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000"/>
      </w:tblPr>
      <w:tblGrid>
        <w:gridCol w:w="2297"/>
        <w:gridCol w:w="2552"/>
        <w:gridCol w:w="2587"/>
        <w:gridCol w:w="2629"/>
      </w:tblGrid>
      <w:tr w:rsidR="00F37DAE" w:rsidTr="00656D15">
        <w:trPr>
          <w:cantSplit/>
          <w:trHeight w:val="480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4F1A58" w:rsidP="00656D15">
            <w:pPr>
              <w:ind w:right="-1544"/>
            </w:pPr>
            <w:r w:rsidRPr="00DE1227">
              <w:rPr>
                <w:rFonts w:ascii="Times New Roman" w:hAnsi="Times New Roman"/>
                <w:color w:val="003366"/>
              </w:rPr>
              <w:fldChar w:fldCharType="begin"/>
            </w:r>
            <w:r w:rsidR="00656D15" w:rsidRPr="00DE1227">
              <w:rPr>
                <w:rFonts w:ascii="Times New Roman" w:hAnsi="Times New Roman"/>
                <w:color w:val="003366"/>
              </w:rPr>
              <w:instrText xml:space="preserve"> INCLUDEPICTURE "mhtml:file://C:\\Documents%20and%20Settings\\brunella_carboni\\Desktop\\Regione%20Marche-Prestito%20BEI.mht!http://www.regione.marche.it/img/logorm.gif" \* MERGEFORMATINET </w:instrText>
            </w:r>
            <w:r w:rsidRPr="00DE1227">
              <w:rPr>
                <w:rFonts w:ascii="Times New Roman" w:hAnsi="Times New Roman"/>
                <w:color w:val="003366"/>
              </w:rPr>
              <w:fldChar w:fldCharType="separate"/>
            </w:r>
            <w:r w:rsidRPr="004F1A58">
              <w:rPr>
                <w:rFonts w:ascii="Times New Roman" w:hAnsi="Times New Roman"/>
                <w:color w:val="00336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 Regione Marche | Torna alla Home Page" title="&quot;Regione Marche&quot;" style="width:95.25pt;height:36pt" o:button="t">
                  <v:imagedata r:id="rId7" r:href="rId8"/>
                </v:shape>
              </w:pict>
            </w:r>
            <w:r w:rsidRPr="00DE1227">
              <w:rPr>
                <w:rFonts w:ascii="Times New Roman" w:hAnsi="Times New Roman"/>
                <w:color w:val="003366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37DAE" w:rsidRDefault="00F37DAE" w:rsidP="00656D15">
            <w:pPr>
              <w:jc w:val="left"/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F37DAE" w:rsidRDefault="00F37DAE">
            <w:pPr>
              <w:ind w:right="-890"/>
              <w:jc w:val="left"/>
            </w:pPr>
            <w:r>
              <w:rPr>
                <w:rFonts w:ascii="Arial" w:hAnsi="Arial" w:cs="Arial"/>
                <w:i/>
                <w:szCs w:val="18"/>
                <w:u w:val="single"/>
              </w:rPr>
              <w:t>Compilato a cura del SUAP:</w:t>
            </w:r>
          </w:p>
          <w:p w:rsidR="00F37DAE" w:rsidRDefault="00F37DAE">
            <w:pPr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spacing w:before="40"/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F37DAE" w:rsidTr="00656D15">
        <w:trPr>
          <w:cantSplit/>
          <w:trHeight w:val="540"/>
        </w:trPr>
        <w:tc>
          <w:tcPr>
            <w:tcW w:w="229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spacing w:before="40"/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F37DAE" w:rsidTr="00656D15">
        <w:trPr>
          <w:cantSplit/>
          <w:trHeight w:val="527"/>
        </w:trPr>
        <w:tc>
          <w:tcPr>
            <w:tcW w:w="484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656D15" w:rsidRDefault="00656D15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656D15" w:rsidRDefault="00656D15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 SUAP del Comune di _______________________</w:t>
            </w:r>
          </w:p>
          <w:p w:rsidR="00656D15" w:rsidRDefault="00656D15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F37DAE" w:rsidTr="00656D15">
        <w:trPr>
          <w:cantSplit/>
          <w:trHeight w:val="362"/>
        </w:trPr>
        <w:tc>
          <w:tcPr>
            <w:tcW w:w="484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F37DAE" w:rsidRDefault="00F37DAE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F37DAE" w:rsidTr="00656D15">
        <w:trPr>
          <w:cantSplit/>
          <w:trHeight w:val="1436"/>
        </w:trPr>
        <w:tc>
          <w:tcPr>
            <w:tcW w:w="48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hAnsi="Arial" w:cs="Arial"/>
                <w:i/>
                <w:szCs w:val="18"/>
              </w:rPr>
              <w:t>PEC / Posta elettronica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 xml:space="preserve"> ___________________________________________</w:t>
            </w:r>
          </w:p>
        </w:tc>
        <w:tc>
          <w:tcPr>
            <w:tcW w:w="5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F37DAE" w:rsidRDefault="00F37DAE">
      <w:pPr>
        <w:jc w:val="center"/>
        <w:rPr>
          <w:rFonts w:ascii="Arial" w:hAnsi="Arial" w:cs="Arial"/>
          <w:smallCaps/>
          <w:sz w:val="40"/>
        </w:rPr>
      </w:pPr>
    </w:p>
    <w:p w:rsidR="00F37DAE" w:rsidRDefault="00F37DAE">
      <w:pPr>
        <w:jc w:val="center"/>
        <w:rPr>
          <w:rFonts w:ascii="Arial" w:hAnsi="Arial" w:cs="Arial"/>
          <w:smallCaps/>
          <w:sz w:val="40"/>
        </w:rPr>
      </w:pPr>
    </w:p>
    <w:p w:rsidR="00F37DAE" w:rsidRDefault="00F37DAE">
      <w:pPr>
        <w:jc w:val="center"/>
      </w:pPr>
      <w:r>
        <w:rPr>
          <w:rFonts w:ascii="Arial" w:hAnsi="Arial" w:cs="Arial"/>
          <w:smallCaps/>
          <w:sz w:val="40"/>
        </w:rPr>
        <w:t>Segnalazione Certificata di Inizio Attività per Strutture Ricettive Alberghiere</w:t>
      </w:r>
    </w:p>
    <w:p w:rsidR="00F37DAE" w:rsidRDefault="00F37DAE"/>
    <w:p w:rsidR="00F37DAE" w:rsidRDefault="00F37DAE">
      <w:pPr>
        <w:jc w:val="center"/>
      </w:pPr>
      <w:r>
        <w:rPr>
          <w:rFonts w:ascii="Arial" w:hAnsi="Arial" w:cs="Arial"/>
        </w:rPr>
        <w:t>(Sez. I, Tabella A, d.lgs. n. 222/2016)</w:t>
      </w:r>
    </w:p>
    <w:p w:rsidR="00F37DAE" w:rsidRDefault="00F37DAE">
      <w:pPr>
        <w:rPr>
          <w:rFonts w:ascii="Arial" w:hAnsi="Arial" w:cs="Arial"/>
          <w:i/>
          <w:szCs w:val="18"/>
        </w:rPr>
      </w:pPr>
    </w:p>
    <w:p w:rsidR="008D14E2" w:rsidRPr="008D14E2" w:rsidRDefault="008D14E2" w:rsidP="008D14E2">
      <w:pPr>
        <w:suppressAutoHyphens w:val="0"/>
        <w:rPr>
          <w:rFonts w:ascii="Arial" w:hAnsi="Arial" w:cs="Arial"/>
          <w:i/>
          <w:sz w:val="24"/>
          <w:lang w:eastAsia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426"/>
        <w:gridCol w:w="10"/>
        <w:gridCol w:w="20"/>
        <w:gridCol w:w="10"/>
      </w:tblGrid>
      <w:tr w:rsidR="00F37DA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shd w:val="clear" w:color="auto" w:fill="E6E6E6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INDIRIZZO DELL’ATTIVITA’</w:t>
            </w:r>
          </w:p>
          <w:p w:rsidR="00F37DAE" w:rsidRDefault="00F37DAE"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Compilare se diverso da quello della ditta/società/impresa</w:t>
            </w:r>
          </w:p>
        </w:tc>
      </w:tr>
      <w:tr w:rsidR="00F37DAE" w:rsidTr="00E563E7">
        <w:trPr>
          <w:trHeight w:val="702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</w:rPr>
              <w:t>_______________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hAnsi="Arial" w:cs="Arial"/>
              </w:rPr>
              <w:t xml:space="preserve">Piano </w:t>
            </w:r>
            <w:r w:rsidRPr="00E563E7">
              <w:rPr>
                <w:rFonts w:ascii="Arial" w:hAnsi="Arial" w:cs="Arial"/>
                <w:i/>
                <w:color w:val="808080"/>
              </w:rPr>
              <w:t>___________________________________________</w:t>
            </w:r>
            <w:r>
              <w:rPr>
                <w:rFonts w:ascii="Arial" w:hAnsi="Arial" w:cs="Arial"/>
              </w:rPr>
              <w:t xml:space="preserve"> interno</w:t>
            </w:r>
            <w:r w:rsidRPr="00E563E7">
              <w:rPr>
                <w:rFonts w:ascii="Arial" w:hAnsi="Arial" w:cs="Arial"/>
                <w:i/>
                <w:color w:val="808080"/>
              </w:rPr>
              <w:t xml:space="preserve"> _________________________________________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prov. </w:t>
            </w:r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C.A.P.    </w:t>
            </w:r>
            <w:r>
              <w:rPr>
                <w:rFonts w:ascii="Arial" w:hAnsi="Arial" w:cs="Arial"/>
                <w:color w:val="808080"/>
                <w:szCs w:val="18"/>
              </w:rPr>
              <w:t>|__|__|__|__|__|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Telefono fisso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cellulare</w:t>
            </w:r>
            <w:r>
              <w:rPr>
                <w:rFonts w:ascii="Arial" w:hAnsi="Arial" w:cs="Arial"/>
                <w:i/>
                <w:color w:val="808080"/>
              </w:rPr>
              <w:t xml:space="preserve">    ______________________</w:t>
            </w:r>
          </w:p>
          <w:p w:rsidR="00F37DAE" w:rsidRDefault="00F37DAE">
            <w:pPr>
              <w:jc w:val="left"/>
              <w:rPr>
                <w:rFonts w:ascii="Arial" w:eastAsia="MS Mincho" w:hAnsi="Arial" w:cs="Arial"/>
                <w:b/>
                <w:szCs w:val="18"/>
                <w:lang w:eastAsia="ja-JP"/>
              </w:rPr>
            </w:pPr>
          </w:p>
        </w:tc>
      </w:tr>
      <w:tr w:rsidR="00F37DA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shd w:val="clear" w:color="auto" w:fill="E6E6E6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DATI CATASTALI (*)</w:t>
            </w:r>
          </w:p>
        </w:tc>
      </w:tr>
      <w:tr w:rsidR="00F37DA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map.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fabbricati </w:t>
            </w:r>
          </w:p>
        </w:tc>
      </w:tr>
      <w:tr w:rsidR="00F37DA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1 – APERTURA</w:t>
            </w:r>
          </w:p>
        </w:tc>
      </w:tr>
      <w:tr w:rsidR="00F37DAE" w:rsidTr="00E563E7">
        <w:trPr>
          <w:trHeight w:val="702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r>
              <w:rPr>
                <w:rFonts w:ascii="Arial" w:hAnsi="Arial" w:cs="Arial"/>
                <w:b/>
                <w:szCs w:val="18"/>
              </w:rPr>
              <w:t>Il/la sottoscritto/a</w:t>
            </w:r>
            <w:r>
              <w:rPr>
                <w:rFonts w:ascii="Arial" w:hAnsi="Arial" w:cs="Arial"/>
                <w:b/>
              </w:rPr>
              <w:t xml:space="preserve"> SEGNALA l’avvio dell’attività di una struttura ricettiva alberghiera:</w:t>
            </w:r>
          </w:p>
          <w:p w:rsidR="00F37DAE" w:rsidRDefault="00F37DAE">
            <w:pPr>
              <w:rPr>
                <w:rFonts w:ascii="Arial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 xml:space="preserve">Denominazione della struttura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___________________________________________________________________ </w:t>
            </w: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color w:val="808080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 w:rsidRPr="00B54038">
              <w:rPr>
                <w:rFonts w:ascii="Arial" w:hAnsi="Arial" w:cs="Arial"/>
                <w:b/>
                <w:szCs w:val="18"/>
              </w:rPr>
              <w:t>Esercizio a carattere</w:t>
            </w:r>
            <w:r w:rsidR="009E3EA8" w:rsidRPr="00B54038">
              <w:rPr>
                <w:rFonts w:ascii="Arial" w:hAnsi="Arial" w:cs="Arial"/>
                <w:b/>
                <w:szCs w:val="18"/>
              </w:rPr>
              <w:t xml:space="preserve"> (*)</w:t>
            </w:r>
          </w:p>
          <w:p w:rsidR="00F37DAE" w:rsidRDefault="00F37DA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F37DAE" w:rsidRPr="00E563E7" w:rsidRDefault="00F37DAE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Annuale</w:t>
            </w:r>
          </w:p>
          <w:p w:rsidR="00F37DAE" w:rsidRDefault="00F37DAE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 xml:space="preserve">Stagionale                 dal  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 xml:space="preserve">|__|__|__|__| </w:t>
            </w:r>
            <w:r>
              <w:rPr>
                <w:rFonts w:ascii="Arial" w:eastAsia="Wingdings" w:hAnsi="Arial" w:cs="Arial"/>
                <w:szCs w:val="18"/>
              </w:rPr>
              <w:t>al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 xml:space="preserve">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>|__|__|__|__|</w:t>
            </w:r>
            <w:r w:rsidRPr="00E563E7">
              <w:rPr>
                <w:rFonts w:ascii="Arial" w:eastAsia="Wingdings" w:hAnsi="Arial" w:cs="Arial"/>
                <w:i/>
                <w:color w:val="808080"/>
                <w:szCs w:val="18"/>
              </w:rPr>
              <w:t xml:space="preserve">  (gg/mm)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b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Arial" w:hAnsi="Arial" w:cs="Arial"/>
              </w:rPr>
              <w:t xml:space="preserve">                                       </w:t>
            </w:r>
            <w:r>
              <w:rPr>
                <w:rFonts w:ascii="Arial" w:eastAsia="Wingdings" w:hAnsi="Arial" w:cs="Arial"/>
              </w:rPr>
              <w:t xml:space="preserve">dal 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 xml:space="preserve">|__|__|__|__| </w:t>
            </w:r>
            <w:r w:rsidRPr="00E563E7">
              <w:rPr>
                <w:rFonts w:ascii="Arial" w:eastAsia="Wingdings" w:hAnsi="Arial" w:cs="Arial"/>
                <w:szCs w:val="18"/>
              </w:rPr>
              <w:t xml:space="preserve">al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 xml:space="preserve">|__|__|__|__|  </w:t>
            </w:r>
            <w:r w:rsidRPr="00E563E7">
              <w:rPr>
                <w:rFonts w:ascii="Arial" w:eastAsia="Wingdings" w:hAnsi="Arial" w:cs="Arial"/>
                <w:i/>
                <w:color w:val="808080"/>
                <w:szCs w:val="18"/>
              </w:rPr>
              <w:t>(gg/mm)</w:t>
            </w:r>
          </w:p>
          <w:p w:rsidR="00F37DAE" w:rsidRDefault="00F37DAE">
            <w:pPr>
              <w:spacing w:before="120" w:line="276" w:lineRule="auto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before="120" w:line="276" w:lineRule="auto"/>
            </w:pPr>
            <w:r>
              <w:rPr>
                <w:rFonts w:ascii="Arial" w:eastAsia="Wingdings" w:hAnsi="Arial" w:cs="Arial"/>
                <w:b/>
                <w:szCs w:val="18"/>
              </w:rPr>
              <w:lastRenderedPageBreak/>
              <w:t>Tipologia di esercizio (*)</w:t>
            </w:r>
          </w:p>
          <w:p w:rsidR="00F37DAE" w:rsidRDefault="00F37DAE">
            <w:pPr>
              <w:spacing w:line="276" w:lineRule="auto"/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C9019D" w:rsidRPr="00136A2A" w:rsidRDefault="002E2150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right="-28" w:hanging="1143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albergo</w:t>
            </w:r>
          </w:p>
          <w:p w:rsidR="00C9019D" w:rsidRPr="00136A2A" w:rsidRDefault="00C9019D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right="-28" w:hanging="1143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residenza turistico-alberg</w:t>
            </w:r>
            <w:r w:rsidR="002E2150" w:rsidRPr="00136A2A">
              <w:rPr>
                <w:rFonts w:ascii="Arial" w:hAnsi="Arial" w:cs="Arial"/>
                <w:szCs w:val="18"/>
              </w:rPr>
              <w:t>hiera (RTA)</w:t>
            </w:r>
          </w:p>
          <w:p w:rsidR="00C9019D" w:rsidRPr="00136A2A" w:rsidRDefault="00C9019D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right="-28" w:hanging="1143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albergo diffuso</w:t>
            </w:r>
          </w:p>
          <w:p w:rsidR="00C9019D" w:rsidRPr="00136A2A" w:rsidRDefault="002E2150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right="-28" w:hanging="1143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residenze d’epoca</w:t>
            </w:r>
          </w:p>
          <w:p w:rsidR="00C9019D" w:rsidRPr="00136A2A" w:rsidRDefault="00C9019D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right="-28" w:hanging="1143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dipendenza di:</w:t>
            </w:r>
          </w:p>
          <w:p w:rsidR="00C9019D" w:rsidRPr="00136A2A" w:rsidRDefault="00C9019D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  <w:tab w:val="left" w:pos="2552"/>
              </w:tabs>
              <w:suppressAutoHyphens w:val="0"/>
              <w:spacing w:before="60" w:after="60"/>
              <w:ind w:left="1339" w:right="-28" w:hanging="426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albergo</w:t>
            </w:r>
          </w:p>
          <w:p w:rsidR="00C9019D" w:rsidRPr="00136A2A" w:rsidRDefault="00C9019D" w:rsidP="00C9019D">
            <w:pPr>
              <w:numPr>
                <w:ilvl w:val="0"/>
                <w:numId w:val="8"/>
              </w:numPr>
              <w:tabs>
                <w:tab w:val="clear" w:pos="1143"/>
                <w:tab w:val="num" w:pos="346"/>
              </w:tabs>
              <w:suppressAutoHyphens w:val="0"/>
              <w:spacing w:before="60" w:after="60"/>
              <w:ind w:left="1339" w:right="-28" w:hanging="426"/>
              <w:jc w:val="left"/>
              <w:rPr>
                <w:rFonts w:ascii="Arial" w:hAnsi="Arial" w:cs="Arial"/>
                <w:szCs w:val="18"/>
              </w:rPr>
            </w:pPr>
            <w:r w:rsidRPr="00136A2A">
              <w:rPr>
                <w:rFonts w:ascii="Arial" w:hAnsi="Arial" w:cs="Arial"/>
                <w:szCs w:val="18"/>
              </w:rPr>
              <w:t>residenza turistico- alberghiera</w:t>
            </w: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condhotel</w:t>
            </w:r>
          </w:p>
          <w:p w:rsidR="00F37DAE" w:rsidRPr="00E563E7" w:rsidRDefault="00F37DAE">
            <w:pPr>
              <w:spacing w:line="276" w:lineRule="auto"/>
              <w:ind w:left="227"/>
              <w:jc w:val="left"/>
            </w:pPr>
            <w:r w:rsidRPr="00E563E7">
              <w:rPr>
                <w:rFonts w:ascii="Arial" w:eastAsia="Wingdings" w:hAnsi="Arial" w:cs="Arial"/>
                <w:szCs w:val="18"/>
              </w:rPr>
              <w:t>a seguito di:</w:t>
            </w:r>
          </w:p>
          <w:p w:rsidR="00E563E7" w:rsidRPr="00E563E7" w:rsidRDefault="00F37DAE" w:rsidP="00E563E7">
            <w:pPr>
              <w:numPr>
                <w:ilvl w:val="0"/>
                <w:numId w:val="6"/>
              </w:numPr>
              <w:spacing w:line="276" w:lineRule="auto"/>
              <w:jc w:val="left"/>
              <w:rPr>
                <w:rFonts w:ascii="Arial" w:eastAsia="Wingdings" w:hAnsi="Arial" w:cs="Arial"/>
                <w:szCs w:val="18"/>
              </w:rPr>
            </w:pPr>
            <w:r w:rsidRPr="00E563E7">
              <w:rPr>
                <w:rFonts w:ascii="Arial" w:eastAsia="Wingdings" w:hAnsi="Arial" w:cs="Arial"/>
                <w:szCs w:val="18"/>
              </w:rPr>
              <w:t>esecuzione di un intervento di riqualificazione edilizia di cui al PdC/SCIA n.</w:t>
            </w:r>
            <w:r w:rsidRPr="00E563E7">
              <w:rPr>
                <w:rFonts w:ascii="Arial" w:eastAsia="Wingdings" w:hAnsi="Arial" w:cs="Arial"/>
                <w:i/>
                <w:color w:val="808080"/>
              </w:rPr>
              <w:t>________</w:t>
            </w:r>
            <w:r w:rsidRPr="00E563E7">
              <w:rPr>
                <w:rFonts w:ascii="Arial" w:eastAsia="Wingdings" w:hAnsi="Arial" w:cs="Arial"/>
                <w:szCs w:val="18"/>
              </w:rPr>
              <w:t xml:space="preserve"> del </w:t>
            </w:r>
            <w:r w:rsidR="00E563E7" w:rsidRPr="00E563E7">
              <w:rPr>
                <w:rFonts w:ascii="Arial" w:eastAsia="Wingdings" w:hAnsi="Arial" w:cs="Arial"/>
                <w:color w:val="808080"/>
                <w:szCs w:val="18"/>
              </w:rPr>
              <w:t>|__|__|/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>|__|__|/|__|__|__|__|</w:t>
            </w:r>
          </w:p>
          <w:p w:rsidR="00F37DAE" w:rsidRPr="00E563E7" w:rsidRDefault="00F37DAE" w:rsidP="00E563E7">
            <w:pPr>
              <w:numPr>
                <w:ilvl w:val="0"/>
                <w:numId w:val="7"/>
              </w:numPr>
              <w:spacing w:line="276" w:lineRule="auto"/>
              <w:jc w:val="left"/>
            </w:pPr>
            <w:r w:rsidRPr="00E563E7">
              <w:rPr>
                <w:rFonts w:ascii="Arial" w:eastAsia="Wingdings" w:hAnsi="Arial" w:cs="Arial"/>
                <w:szCs w:val="18"/>
              </w:rPr>
              <w:t>aggregazione a una struttura alberghiera esistente di unità immobiliari a destinazione d’uso residenziale situate entro i 200 ml</w:t>
            </w:r>
          </w:p>
          <w:p w:rsidR="00F37DAE" w:rsidRPr="00136A2A" w:rsidRDefault="00F37DAE">
            <w:pPr>
              <w:spacing w:line="276" w:lineRule="auto"/>
              <w:jc w:val="left"/>
            </w:pPr>
          </w:p>
          <w:p w:rsidR="00F37DAE" w:rsidRPr="00136A2A" w:rsidRDefault="00F37DAE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</w:pPr>
            <w:r w:rsidRPr="00136A2A">
              <w:rPr>
                <w:rFonts w:ascii="Arial" w:eastAsia="Wingdings" w:hAnsi="Arial" w:cs="Arial"/>
                <w:b/>
                <w:szCs w:val="18"/>
              </w:rPr>
              <w:t>Classif</w:t>
            </w:r>
            <w:r w:rsidR="00E563E7" w:rsidRPr="00136A2A">
              <w:rPr>
                <w:rFonts w:ascii="Arial" w:eastAsia="Wingdings" w:hAnsi="Arial" w:cs="Arial"/>
                <w:b/>
                <w:szCs w:val="18"/>
              </w:rPr>
              <w:t xml:space="preserve">icazione dichiarata </w:t>
            </w:r>
            <w:r w:rsidR="00C9019D" w:rsidRPr="00136A2A">
              <w:rPr>
                <w:rFonts w:ascii="Arial" w:eastAsia="Wingdings" w:hAnsi="Arial" w:cs="Arial"/>
                <w:b/>
                <w:szCs w:val="18"/>
              </w:rPr>
              <w:t>(escluso alberghi diffusi)</w:t>
            </w:r>
            <w:r w:rsidR="00E563E7" w:rsidRPr="00136A2A">
              <w:rPr>
                <w:rFonts w:ascii="Arial" w:eastAsia="Wingdings" w:hAnsi="Arial" w:cs="Arial"/>
                <w:b/>
                <w:szCs w:val="18"/>
              </w:rPr>
              <w:t xml:space="preserve"> </w:t>
            </w:r>
            <w:r w:rsidR="002E2150" w:rsidRPr="00136A2A">
              <w:rPr>
                <w:rFonts w:ascii="Arial" w:eastAsia="Wingdings" w:hAnsi="Arial" w:cs="Arial"/>
                <w:b/>
                <w:szCs w:val="18"/>
              </w:rPr>
              <w:t>(*)</w:t>
            </w:r>
            <w:r w:rsidRPr="00136A2A">
              <w:rPr>
                <w:rFonts w:ascii="Arial" w:eastAsia="Wingdings" w:hAnsi="Arial" w:cs="Arial"/>
                <w:i/>
              </w:rPr>
              <w:t>___________________________________</w:t>
            </w:r>
            <w:r w:rsidR="00136A2A" w:rsidRPr="00136A2A">
              <w:rPr>
                <w:rFonts w:ascii="Arial" w:eastAsia="Wingdings" w:hAnsi="Arial" w:cs="Arial"/>
                <w:i/>
              </w:rPr>
              <w:t>___________________</w:t>
            </w:r>
          </w:p>
          <w:p w:rsidR="00F37DAE" w:rsidRDefault="00F37DAE">
            <w:pPr>
              <w:spacing w:line="276" w:lineRule="auto"/>
              <w:jc w:val="left"/>
            </w:pP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La planimetria è stata presentata in data </w:t>
            </w:r>
            <w:r w:rsidR="00E563E7">
              <w:rPr>
                <w:rFonts w:ascii="Arial" w:eastAsia="Wingdings" w:hAnsi="Arial" w:cs="Arial"/>
                <w:color w:val="808080"/>
                <w:szCs w:val="18"/>
              </w:rPr>
              <w:t>|__|__|/</w:t>
            </w:r>
            <w:r w:rsidR="00E563E7" w:rsidRPr="00E563E7">
              <w:rPr>
                <w:rFonts w:ascii="Arial" w:eastAsia="Wingdings" w:hAnsi="Arial" w:cs="Arial"/>
                <w:color w:val="808080"/>
                <w:szCs w:val="18"/>
              </w:rPr>
              <w:t>|__|__|/|__|__|__|__|</w:t>
            </w:r>
            <w:r>
              <w:rPr>
                <w:rFonts w:ascii="Arial" w:eastAsia="Wingdings" w:hAnsi="Arial" w:cs="Arial"/>
                <w:szCs w:val="18"/>
              </w:rPr>
              <w:t>.prot. n</w:t>
            </w:r>
            <w:r w:rsidR="00E563E7">
              <w:rPr>
                <w:rFonts w:ascii="Arial" w:eastAsia="Wingdings" w:hAnsi="Arial" w:cs="Arial"/>
                <w:i/>
                <w:color w:val="808080"/>
              </w:rPr>
              <w:t>________________________________________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E563E7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E563E7" w:rsidRDefault="00E563E7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 w:rsidR="00F37DA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Default="00F37DAE">
            <w:r>
              <w:rPr>
                <w:rFonts w:ascii="Arial" w:eastAsia="Wingdings" w:hAnsi="Arial" w:cs="Arial"/>
                <w:szCs w:val="18"/>
              </w:rPr>
              <w:t>Il/la sottoscritto/a, consapevole delle sanzioni penali previste dalla legge per le false dichiarazioni (art.76 del DPR 445 del 2000 e Codice penale), sotto la propria responsabilità,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  <w:r>
              <w:rPr>
                <w:rFonts w:ascii="Arial" w:eastAsia="Wingdings" w:hAnsi="Arial" w:cs="Arial"/>
                <w:szCs w:val="18"/>
              </w:rPr>
              <w:t>dichiara:</w:t>
            </w:r>
          </w:p>
          <w:p w:rsidR="00E563E7" w:rsidRPr="00E563E7" w:rsidRDefault="00E563E7">
            <w:pPr>
              <w:jc w:val="left"/>
            </w:pPr>
          </w:p>
          <w:p w:rsidR="00F37DAE" w:rsidRPr="00E563E7" w:rsidRDefault="00F37DAE" w:rsidP="00E563E7">
            <w:pPr>
              <w:numPr>
                <w:ilvl w:val="0"/>
                <w:numId w:val="3"/>
              </w:numPr>
              <w:ind w:left="360"/>
              <w:jc w:val="left"/>
              <w:rPr>
                <w:rFonts w:ascii="Arial" w:eastAsia="Wingdings" w:hAnsi="Arial" w:cs="Arial"/>
                <w:szCs w:val="18"/>
              </w:rPr>
            </w:pPr>
            <w:r>
              <w:rPr>
                <w:rFonts w:ascii="Arial" w:eastAsia="Wingdings" w:hAnsi="Arial" w:cs="Arial"/>
                <w:szCs w:val="18"/>
              </w:rPr>
              <w:t xml:space="preserve">di essere in possesso dei requisiti di onorabilità previsti dalla Legge; 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b/>
                <w:i/>
                <w:color w:val="808080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8788"/>
            </w:tblGrid>
            <w:tr w:rsidR="00F37DAE" w:rsidTr="00E563E7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Quali sono i requisiti di onorabilità previsti dalla legge per l’esercizio dell’attività?</w:t>
                  </w:r>
                </w:p>
                <w:p w:rsidR="00F37DAE" w:rsidRDefault="00F37DAE" w:rsidP="00E563E7">
                  <w:pPr>
                    <w:ind w:left="360" w:right="475"/>
                    <w:jc w:val="left"/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(R.D. n. 773/1931, artt. 11 e 92)</w:t>
                  </w:r>
                  <w:r>
                    <w:rPr>
                      <w:rStyle w:val="Caratterenotaapidipagina"/>
                      <w:rFonts w:ascii="Arial" w:eastAsia="Wingdings" w:hAnsi="Arial" w:cs="Arial"/>
                      <w:b/>
                      <w:color w:val="262626"/>
                      <w:szCs w:val="20"/>
                    </w:rPr>
                    <w:footnoteReference w:id="1"/>
                  </w:r>
                </w:p>
              </w:tc>
            </w:tr>
            <w:tr w:rsidR="00F37DAE" w:rsidTr="00E563E7">
              <w:trPr>
                <w:trHeight w:val="3152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aver riportato una condanna a pena restrittiva della libertà personale superiore a tre anni per delitto non colposo, salvo aver successivamente ottenuto la riabilitazione;</w:t>
                  </w:r>
                </w:p>
                <w:p w:rsidR="00F37DAE" w:rsidRDefault="00F37DA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essere stato sottoposto a sorveglianza speciale o a misure di sicurezza personale o essere stato dichiarato delinquente abituale, professionale o per tendenza;</w:t>
                  </w:r>
                </w:p>
                <w:p w:rsidR="00F37DAE" w:rsidRDefault="00F37DA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aver riportato condanne per delitti contro la personalità dello Stato o contro l'ordine pubblico, ovvero per delitti contro le persone commessi con violenza, o per furto, rapina, estorsione, sequestro di persona a scopo di rapina o di estorsione, o per violenza o resistenza all'autorità, e poter comunque provare la propria buona condotta;</w:t>
                  </w:r>
                </w:p>
                <w:p w:rsidR="00F37DAE" w:rsidRPr="00E563E7" w:rsidRDefault="00F37DAE" w:rsidP="00E563E7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essere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            </w: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</w:p>
          <w:p w:rsidR="00F37DAE" w:rsidRDefault="00F37DAE">
            <w:pPr>
              <w:numPr>
                <w:ilvl w:val="0"/>
                <w:numId w:val="3"/>
              </w:numPr>
              <w:ind w:left="360"/>
              <w:jc w:val="left"/>
            </w:pPr>
            <w:r>
              <w:rPr>
                <w:rFonts w:ascii="Arial" w:eastAsia="Wingdings" w:hAnsi="Arial" w:cs="Arial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      </w:r>
          </w:p>
          <w:p w:rsidR="00F37DAE" w:rsidRDefault="00F37DAE">
            <w:pPr>
              <w:ind w:left="360"/>
              <w:jc w:val="left"/>
              <w:rPr>
                <w:rFonts w:ascii="Arial" w:eastAsia="Wingdings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8788"/>
            </w:tblGrid>
            <w:tr w:rsidR="00F37DAE" w:rsidTr="00E563E7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(D.Lgs. n. 159/2011)?</w:t>
                  </w:r>
                </w:p>
              </w:tc>
            </w:tr>
            <w:tr w:rsidR="00F37DAE" w:rsidTr="00E563E7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lastRenderedPageBreak/>
                    <w:t>- provvedimenti definitivi di applicazione delle misure di prevenzione personale (sorveglianza speciale di pubblica sicurezza oppure obbligo di soggiorno nel comune di residenza o di dimora abituale - art. 5 del D.Lgs 159/2011);</w:t>
                  </w:r>
                </w:p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F37DAE" w:rsidRDefault="00F37DAE">
            <w:pPr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contextualSpacing/>
              <w:rPr>
                <w:rFonts w:ascii="Arial" w:eastAsia="Wingdings" w:hAnsi="Arial" w:cs="Arial"/>
                <w:szCs w:val="18"/>
              </w:rPr>
            </w:pPr>
          </w:p>
        </w:tc>
      </w:tr>
      <w:tr w:rsidR="00E563E7" w:rsidTr="006919FD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E563E7" w:rsidRDefault="00E563E7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NOMINA DEL RAPPRESENTANTE</w:t>
            </w:r>
          </w:p>
          <w:p w:rsidR="00E563E7" w:rsidRPr="00E563E7" w:rsidRDefault="00E563E7" w:rsidP="006919FD">
            <w:pPr>
              <w:jc w:val="left"/>
              <w:rPr>
                <w:color w:val="808080"/>
              </w:rPr>
            </w:pPr>
            <w:r w:rsidRPr="00E563E7">
              <w:rPr>
                <w:rFonts w:ascii="Arial" w:hAnsi="Arial" w:cs="Arial"/>
                <w:i/>
                <w:color w:val="808080"/>
                <w:sz w:val="20"/>
                <w:szCs w:val="18"/>
              </w:rPr>
              <w:t>(Eventuale)</w:t>
            </w:r>
          </w:p>
        </w:tc>
      </w:tr>
      <w:tr w:rsidR="00F37DA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771001">
            <w:r>
              <w:rPr>
                <w:rFonts w:ascii="Arial" w:eastAsia="Wingdings" w:hAnsi="Arial" w:cs="Arial"/>
              </w:rPr>
              <w:t>Il(la sottoscritto/a d</w:t>
            </w:r>
            <w:r w:rsidR="00F37DAE">
              <w:rPr>
                <w:rFonts w:ascii="Arial" w:eastAsia="Wingdings" w:hAnsi="Arial" w:cs="Arial"/>
              </w:rPr>
              <w:t>ichiara inoltre di voler nominare come proprio rappresentante, ai sensi degli artt. 8 e 93 del T.U.L.P.S., app</w:t>
            </w:r>
            <w:r w:rsidR="006653AC">
              <w:rPr>
                <w:rFonts w:ascii="Arial" w:eastAsia="Wingdings" w:hAnsi="Arial" w:cs="Arial"/>
              </w:rPr>
              <w:t xml:space="preserve">rovato con R.D. n. 773/1931, il/la </w:t>
            </w:r>
            <w:r w:rsidR="00F37DAE">
              <w:rPr>
                <w:rFonts w:ascii="Arial" w:eastAsia="Wingdings" w:hAnsi="Arial" w:cs="Arial"/>
              </w:rPr>
              <w:t>signor</w:t>
            </w:r>
            <w:r w:rsidR="006653AC">
              <w:rPr>
                <w:rFonts w:ascii="Arial" w:eastAsia="Wingdings" w:hAnsi="Arial" w:cs="Arial"/>
              </w:rPr>
              <w:t>/a</w:t>
            </w:r>
            <w:r w:rsidR="00F37DAE">
              <w:rPr>
                <w:rFonts w:ascii="Arial" w:eastAsia="Wingdings" w:hAnsi="Arial" w:cs="Arial"/>
              </w:rPr>
              <w:t>:</w:t>
            </w:r>
          </w:p>
          <w:p w:rsidR="00F37DAE" w:rsidRDefault="00F37DAE">
            <w:pPr>
              <w:spacing w:line="360" w:lineRule="auto"/>
              <w:rPr>
                <w:rFonts w:ascii="Arial" w:eastAsia="Wingdings" w:hAnsi="Arial" w:cs="Arial"/>
                <w:b/>
                <w:sz w:val="24"/>
              </w:rPr>
            </w:pPr>
          </w:p>
          <w:p w:rsidR="00F37DAE" w:rsidRDefault="00771001">
            <w:pPr>
              <w:spacing w:after="120" w:line="360" w:lineRule="auto"/>
            </w:pPr>
            <w:r>
              <w:rPr>
                <w:rFonts w:ascii="Arial" w:eastAsia="Wingdings" w:hAnsi="Arial" w:cs="Arial"/>
                <w:szCs w:val="18"/>
              </w:rPr>
              <w:t>Nome</w:t>
            </w:r>
            <w:r w:rsidR="00F37DAE">
              <w:rPr>
                <w:rFonts w:ascii="Arial" w:eastAsia="Wingdings" w:hAnsi="Arial" w:cs="Arial"/>
                <w:color w:val="808080"/>
                <w:sz w:val="20"/>
              </w:rPr>
              <w:t xml:space="preserve"> </w:t>
            </w:r>
            <w:r w:rsidR="00F37DAE"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_________________________________</w:t>
            </w:r>
            <w:r>
              <w:rPr>
                <w:rFonts w:ascii="Arial" w:eastAsia="Wingdings" w:hAnsi="Arial" w:cs="Arial"/>
                <w:szCs w:val="18"/>
              </w:rPr>
              <w:t xml:space="preserve"> Cogn</w:t>
            </w:r>
            <w:r w:rsidR="00F37DAE">
              <w:rPr>
                <w:rFonts w:ascii="Arial" w:eastAsia="Wingdings" w:hAnsi="Arial" w:cs="Arial"/>
                <w:szCs w:val="18"/>
              </w:rPr>
              <w:t xml:space="preserve">ome </w:t>
            </w:r>
            <w:r>
              <w:rPr>
                <w:rFonts w:ascii="Arial" w:eastAsia="Wingdings" w:hAnsi="Arial" w:cs="Arial"/>
                <w:i/>
                <w:color w:val="808080"/>
              </w:rPr>
              <w:t>_____________</w:t>
            </w:r>
            <w:r w:rsidR="00F37DAE" w:rsidRPr="00771001">
              <w:rPr>
                <w:rFonts w:ascii="Arial" w:eastAsia="Wingdings" w:hAnsi="Arial" w:cs="Arial"/>
                <w:i/>
                <w:color w:val="808080"/>
              </w:rPr>
              <w:t xml:space="preserve">__________________ </w:t>
            </w:r>
            <w:r w:rsidR="00F37DAE">
              <w:rPr>
                <w:rFonts w:ascii="Arial" w:eastAsia="Wingdings" w:hAnsi="Arial" w:cs="Arial"/>
                <w:szCs w:val="18"/>
              </w:rPr>
              <w:t>che ha compilato l’allegato B</w:t>
            </w:r>
            <w:r>
              <w:rPr>
                <w:rFonts w:ascii="Arial" w:eastAsia="Wingdings" w:hAnsi="Arial" w:cs="Arial"/>
                <w:szCs w:val="18"/>
              </w:rPr>
              <w:t>.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i/>
                <w:color w:val="A6A6A6"/>
                <w:szCs w:val="18"/>
              </w:rPr>
            </w:pPr>
            <w:r>
              <w:rPr>
                <w:rFonts w:ascii="Arial" w:eastAsia="Wingdings" w:hAnsi="Arial" w:cs="Arial"/>
                <w:i/>
                <w:color w:val="A6A6A6"/>
                <w:szCs w:val="18"/>
              </w:rPr>
              <w:t>(Sezione ripetibile in caso di ulteriori rappresentanti)</w:t>
            </w:r>
          </w:p>
          <w:p w:rsidR="00771001" w:rsidRPr="00771001" w:rsidRDefault="00771001">
            <w:pPr>
              <w:jc w:val="left"/>
            </w:pPr>
          </w:p>
        </w:tc>
      </w:tr>
      <w:tr w:rsidR="00771001" w:rsidTr="006919FD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71001" w:rsidRDefault="00771001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771001" w:rsidRDefault="00771001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771001" w:rsidRDefault="00771001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771001" w:rsidRPr="00771001" w:rsidRDefault="00771001" w:rsidP="006919FD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DOTAZIONI E SERVIZI DELLA STRUTTURA (*)</w:t>
            </w:r>
          </w:p>
        </w:tc>
      </w:tr>
      <w:tr w:rsidR="00F37DA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Il/la sottoscritto/a dichiara che la struttura: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/>
              </w:rPr>
              <w:t>Somministrazione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 di alimenti e bevande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/>
              </w:rPr>
              <w:t xml:space="preserve">non ha servizio di </w:t>
            </w:r>
            <w:r>
              <w:rPr>
                <w:rFonts w:ascii="Arial" w:eastAsia="Wingdings" w:hAnsi="Arial" w:cs="Arial"/>
                <w:szCs w:val="18"/>
              </w:rPr>
              <w:t>somministrazione di alimenti e bevande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/>
              </w:rPr>
              <w:t>prevede la somministrazione di alimenti e bevande agli alloggiati</w:t>
            </w:r>
            <w:r>
              <w:rPr>
                <w:rFonts w:ascii="Arial" w:eastAsia="Wingdings" w:hAnsi="Arial" w:cs="Arial"/>
                <w:szCs w:val="18"/>
              </w:rPr>
              <w:t xml:space="preserve">, ai </w:t>
            </w:r>
            <w:r>
              <w:rPr>
                <w:rFonts w:ascii="Arial" w:eastAsia="Wingdings" w:hAnsi="Arial" w:cs="Arial"/>
                <w:szCs w:val="18"/>
                <w:lang/>
              </w:rPr>
              <w:t>loro ospiti</w:t>
            </w:r>
            <w:r>
              <w:rPr>
                <w:rFonts w:ascii="Arial" w:eastAsia="Wingdings" w:hAnsi="Arial" w:cs="Arial"/>
                <w:szCs w:val="18"/>
              </w:rPr>
              <w:t xml:space="preserve"> e a coloro che sono presenti in caso di eventi o manifestazioni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/>
              </w:rPr>
              <w:t xml:space="preserve">ha un </w:t>
            </w:r>
            <w:r>
              <w:rPr>
                <w:rFonts w:ascii="Arial" w:eastAsia="Wingdings" w:hAnsi="Arial" w:cs="Arial"/>
                <w:szCs w:val="18"/>
              </w:rPr>
              <w:t xml:space="preserve"> servizio </w:t>
            </w:r>
            <w:r>
              <w:rPr>
                <w:rFonts w:ascii="Arial" w:eastAsia="Wingdings" w:hAnsi="Arial" w:cs="Arial"/>
                <w:szCs w:val="18"/>
                <w:lang/>
              </w:rPr>
              <w:t>di somministrazione di alimenti e bevande aperto al pubblico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  <w:lang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/>
              </w:rPr>
              <w:t>Piscina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/>
              </w:rPr>
              <w:t>non ha impianti ad uso natatorio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/>
              </w:rPr>
              <w:t xml:space="preserve">ha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 xml:space="preserve">____ </w:t>
            </w:r>
            <w:r>
              <w:rPr>
                <w:rFonts w:ascii="Arial" w:eastAsia="Wingdings" w:hAnsi="Arial" w:cs="Arial"/>
                <w:szCs w:val="18"/>
                <w:lang/>
              </w:rPr>
              <w:t xml:space="preserve">impianti natatori riservati agli </w:t>
            </w:r>
            <w:r>
              <w:rPr>
                <w:rFonts w:ascii="Arial" w:eastAsia="Wingdings" w:hAnsi="Arial" w:cs="Arial"/>
                <w:szCs w:val="18"/>
              </w:rPr>
              <w:t xml:space="preserve">alloggiati </w:t>
            </w:r>
            <w:r>
              <w:rPr>
                <w:rFonts w:ascii="Arial" w:eastAsia="Wingdings" w:hAnsi="Arial" w:cs="Arial"/>
                <w:szCs w:val="18"/>
                <w:lang/>
              </w:rPr>
              <w:t xml:space="preserve">di:  mq.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</w:t>
            </w:r>
            <w:r>
              <w:rPr>
                <w:rFonts w:ascii="Arial" w:eastAsia="Wingdings" w:hAnsi="Arial" w:cs="Arial"/>
                <w:szCs w:val="18"/>
                <w:lang/>
              </w:rPr>
              <w:t xml:space="preserve"> , mq.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/>
              </w:rPr>
              <w:t xml:space="preserve">ha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</w:t>
            </w:r>
            <w:r>
              <w:rPr>
                <w:rFonts w:ascii="Arial" w:eastAsia="Wingdings" w:hAnsi="Arial" w:cs="Arial"/>
                <w:szCs w:val="18"/>
                <w:lang/>
              </w:rPr>
              <w:t xml:space="preserve"> impianti  natatori aperti al pubblico</w:t>
            </w:r>
            <w:r>
              <w:rPr>
                <w:rFonts w:ascii="Arial" w:eastAsia="Wingdings" w:hAnsi="Arial" w:cs="Arial"/>
                <w:szCs w:val="18"/>
              </w:rPr>
              <w:t>:</w:t>
            </w:r>
            <w:r>
              <w:rPr>
                <w:rFonts w:ascii="Arial" w:eastAsia="Wingdings" w:hAnsi="Arial" w:cs="Arial"/>
                <w:szCs w:val="18"/>
                <w:lang/>
              </w:rPr>
              <w:t xml:space="preserve"> di mq.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</w:t>
            </w:r>
            <w:r>
              <w:rPr>
                <w:rFonts w:ascii="Arial" w:eastAsia="Wingdings" w:hAnsi="Arial" w:cs="Arial"/>
                <w:szCs w:val="18"/>
                <w:lang/>
              </w:rPr>
              <w:t xml:space="preserve">, mq.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  <w:lang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/>
              </w:rPr>
              <w:t>Centro estetico/benessere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/>
              </w:rPr>
              <w:t xml:space="preserve">non è dotata di centro estetico/benessere 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/>
              </w:rPr>
              <w:t>è dotata di centro estetico</w:t>
            </w:r>
            <w:r>
              <w:rPr>
                <w:rFonts w:ascii="Arial" w:eastAsia="Wingdings" w:hAnsi="Arial" w:cs="Arial"/>
                <w:szCs w:val="18"/>
              </w:rPr>
              <w:t xml:space="preserve"> riservato </w:t>
            </w:r>
            <w:r>
              <w:rPr>
                <w:rFonts w:ascii="Arial" w:eastAsia="Wingdings" w:hAnsi="Arial" w:cs="Arial"/>
                <w:szCs w:val="18"/>
                <w:lang/>
              </w:rPr>
              <w:t xml:space="preserve">agli alloggiati 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/>
              </w:rPr>
              <w:t>è dotata di centro estetico</w:t>
            </w:r>
            <w:r>
              <w:rPr>
                <w:rFonts w:ascii="Arial" w:eastAsia="Wingdings" w:hAnsi="Arial" w:cs="Arial"/>
                <w:szCs w:val="18"/>
              </w:rPr>
              <w:t xml:space="preserve"> aperto al pubblico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/>
              </w:rPr>
              <w:t>Palestra o sala con attrezzi da palestra</w:t>
            </w:r>
          </w:p>
          <w:p w:rsidR="00F37DAE" w:rsidRDefault="00F37DAE">
            <w:pPr>
              <w:spacing w:line="360" w:lineRule="auto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/>
              </w:rPr>
              <w:t>non è dotata di sala con attrezzi da palestra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/>
              </w:rPr>
              <w:t xml:space="preserve">è dotata </w:t>
            </w:r>
            <w:r>
              <w:rPr>
                <w:rFonts w:ascii="Arial" w:eastAsia="Wingdings" w:hAnsi="Arial" w:cs="Arial"/>
                <w:szCs w:val="18"/>
              </w:rPr>
              <w:t xml:space="preserve">di </w:t>
            </w:r>
            <w:r>
              <w:rPr>
                <w:rFonts w:ascii="Arial" w:eastAsia="Wingdings" w:hAnsi="Arial" w:cs="Arial"/>
                <w:szCs w:val="18"/>
                <w:lang/>
              </w:rPr>
              <w:t xml:space="preserve">sala con attrezzi da palestra </w:t>
            </w:r>
            <w:r>
              <w:rPr>
                <w:rFonts w:ascii="Arial" w:eastAsia="Wingdings" w:hAnsi="Arial" w:cs="Arial"/>
                <w:szCs w:val="18"/>
              </w:rPr>
              <w:t xml:space="preserve">riservata agli alloggiati 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/>
              </w:rPr>
              <w:t xml:space="preserve">è dotata </w:t>
            </w:r>
            <w:r>
              <w:rPr>
                <w:rFonts w:ascii="Arial" w:eastAsia="Wingdings" w:hAnsi="Arial" w:cs="Arial"/>
                <w:szCs w:val="18"/>
              </w:rPr>
              <w:t xml:space="preserve">di </w:t>
            </w:r>
            <w:r>
              <w:rPr>
                <w:rFonts w:ascii="Arial" w:eastAsia="Wingdings" w:hAnsi="Arial" w:cs="Arial"/>
                <w:szCs w:val="18"/>
                <w:lang/>
              </w:rPr>
              <w:t xml:space="preserve">sala con attrezzi da palestra </w:t>
            </w:r>
            <w:r>
              <w:rPr>
                <w:rFonts w:ascii="Arial" w:eastAsia="Wingdings" w:hAnsi="Arial" w:cs="Arial"/>
                <w:szCs w:val="18"/>
              </w:rPr>
              <w:t>aperta al pubblico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5B5238" w:rsidRDefault="005B5238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 w:rsidRPr="00771001">
              <w:rPr>
                <w:rFonts w:ascii="Arial" w:eastAsia="Wingdings" w:hAnsi="Arial" w:cs="Arial"/>
                <w:szCs w:val="18"/>
              </w:rPr>
              <w:t>Altro</w:t>
            </w:r>
            <w:r w:rsidRPr="00771001">
              <w:rPr>
                <w:rStyle w:val="Caratterenotaapidipagina"/>
                <w:rFonts w:ascii="Arial" w:eastAsia="Wingdings" w:hAnsi="Arial" w:cs="Arial"/>
                <w:szCs w:val="18"/>
              </w:rPr>
              <w:footnoteReference w:id="2"/>
            </w:r>
            <w:r>
              <w:rPr>
                <w:rFonts w:ascii="Arial" w:eastAsia="Wingdings" w:hAnsi="Arial" w:cs="Arial"/>
                <w:szCs w:val="18"/>
              </w:rPr>
              <w:t xml:space="preserve">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_______________________________________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771001" w:rsidRDefault="00771001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/>
              </w:rPr>
              <w:t>Specificare quali servizi sono gestiti da altri soggetti</w:t>
            </w:r>
            <w:r>
              <w:rPr>
                <w:rFonts w:ascii="Arial" w:eastAsia="Wingdings" w:hAnsi="Arial" w:cs="Arial"/>
                <w:szCs w:val="18"/>
              </w:rPr>
              <w:t>: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/>
              </w:rPr>
              <w:t xml:space="preserve">Servizio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</w:t>
            </w:r>
            <w:r>
              <w:rPr>
                <w:rFonts w:ascii="Arial" w:eastAsia="Wingdings" w:hAnsi="Arial" w:cs="Arial"/>
                <w:szCs w:val="18"/>
                <w:lang/>
              </w:rPr>
              <w:t xml:space="preserve"> Soggetto gestore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/>
              </w:rPr>
              <w:t xml:space="preserve">Servizio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</w:t>
            </w:r>
            <w:r>
              <w:rPr>
                <w:rFonts w:ascii="Arial" w:eastAsia="Wingdings" w:hAnsi="Arial" w:cs="Arial"/>
                <w:szCs w:val="18"/>
                <w:lang/>
              </w:rPr>
              <w:t xml:space="preserve"> Soggetto gestore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/>
              </w:rPr>
              <w:t xml:space="preserve">Servizio </w:t>
            </w:r>
            <w:r w:rsidR="00771001" w:rsidRPr="00771001">
              <w:rPr>
                <w:rFonts w:ascii="Arial" w:eastAsia="Wingdings" w:hAnsi="Arial" w:cs="Arial"/>
                <w:i/>
                <w:color w:val="808080"/>
              </w:rPr>
              <w:t>_________________________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</w:t>
            </w:r>
            <w:r>
              <w:rPr>
                <w:rFonts w:ascii="Arial" w:eastAsia="Wingdings" w:hAnsi="Arial" w:cs="Arial"/>
                <w:szCs w:val="18"/>
                <w:lang/>
              </w:rPr>
              <w:t xml:space="preserve"> Soggetto gestore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  <w:lang/>
              </w:rPr>
            </w:pPr>
          </w:p>
        </w:tc>
      </w:tr>
      <w:tr w:rsidR="00F37DAE" w:rsidTr="00E563E7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10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37DAE" w:rsidRPr="00771001" w:rsidRDefault="00F37DAE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F37DAE" w:rsidRPr="00771001" w:rsidRDefault="00F37DAE" w:rsidP="00771001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771001" w:rsidRPr="00771001" w:rsidRDefault="00771001" w:rsidP="00771001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F37DAE" w:rsidRPr="00771001" w:rsidRDefault="00F37DAE" w:rsidP="00771001">
            <w:pPr>
              <w:snapToGrid w:val="0"/>
              <w:jc w:val="left"/>
            </w:pPr>
            <w:r w:rsidRPr="00771001">
              <w:rPr>
                <w:rFonts w:ascii="Arial" w:eastAsia="MS Mincho" w:hAnsi="Arial" w:cs="Arial"/>
                <w:i/>
                <w:sz w:val="20"/>
                <w:szCs w:val="18"/>
                <w:lang w:eastAsia="ja-JP"/>
              </w:rPr>
              <w:t>CAPACITA’ RICETTIVA (*)</w:t>
            </w:r>
            <w:r w:rsidRPr="00771001">
              <w:rPr>
                <w:rFonts w:ascii="Arial" w:eastAsia="Wingdings" w:hAnsi="Arial" w:cs="Arial"/>
                <w:i/>
                <w:sz w:val="20"/>
                <w:szCs w:val="18"/>
              </w:rPr>
              <w:t xml:space="preserve"> </w:t>
            </w:r>
          </w:p>
        </w:tc>
        <w:tc>
          <w:tcPr>
            <w:tcW w:w="40" w:type="dxa"/>
            <w:gridSpan w:val="3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</w:tc>
      </w:tr>
      <w:tr w:rsidR="00F37DA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Pr="00136A2A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  <w:r w:rsidRPr="00136A2A">
              <w:rPr>
                <w:rFonts w:ascii="Arial" w:eastAsia="Wingdings" w:hAnsi="Arial" w:cs="Arial"/>
                <w:szCs w:val="18"/>
              </w:rPr>
              <w:t xml:space="preserve">Totale complessivo posti letto </w:t>
            </w:r>
            <w:r w:rsidR="005B5238" w:rsidRPr="00136A2A">
              <w:rPr>
                <w:rFonts w:ascii="Arial" w:eastAsia="Wingdings" w:hAnsi="Arial" w:cs="Arial"/>
                <w:szCs w:val="18"/>
              </w:rPr>
              <w:t xml:space="preserve">fissi </w:t>
            </w:r>
            <w:r w:rsidRPr="00136A2A">
              <w:rPr>
                <w:rFonts w:ascii="Arial" w:eastAsia="Wingdings" w:hAnsi="Arial" w:cs="Arial"/>
                <w:szCs w:val="18"/>
              </w:rPr>
              <w:t>n. _______________</w:t>
            </w:r>
            <w:r w:rsidR="005B5238" w:rsidRPr="00136A2A">
              <w:rPr>
                <w:rFonts w:ascii="Arial" w:eastAsia="Wingdings" w:hAnsi="Arial" w:cs="Arial"/>
                <w:szCs w:val="18"/>
              </w:rPr>
              <w:t xml:space="preserve"> (più n. _____________ posti letto aggiunti a carattere temporaneo)</w:t>
            </w:r>
          </w:p>
          <w:p w:rsidR="00F37DAE" w:rsidRPr="00136A2A" w:rsidRDefault="00F37DAE" w:rsidP="00CA703C">
            <w:pPr>
              <w:spacing w:line="360" w:lineRule="auto"/>
              <w:jc w:val="left"/>
              <w:rPr>
                <w:rFonts w:ascii="Arial" w:eastAsia="Wingdings" w:hAnsi="Arial" w:cs="Arial"/>
                <w:b/>
                <w:szCs w:val="18"/>
                <w:lang/>
              </w:rPr>
            </w:pPr>
          </w:p>
          <w:p w:rsidR="00F37DAE" w:rsidRPr="00136A2A" w:rsidRDefault="00F37DAE">
            <w:pPr>
              <w:spacing w:line="360" w:lineRule="auto"/>
              <w:jc w:val="left"/>
            </w:pPr>
            <w:r w:rsidRPr="00136A2A">
              <w:rPr>
                <w:rFonts w:ascii="Arial" w:eastAsia="Wingdings" w:hAnsi="Arial" w:cs="Arial"/>
                <w:b/>
                <w:szCs w:val="18"/>
              </w:rPr>
              <w:t>Camere</w:t>
            </w:r>
          </w:p>
          <w:p w:rsidR="00F37DAE" w:rsidRPr="00136A2A" w:rsidRDefault="00F37DAE">
            <w:pPr>
              <w:jc w:val="left"/>
            </w:pPr>
            <w:r w:rsidRPr="00136A2A">
              <w:rPr>
                <w:rFonts w:ascii="Arial" w:eastAsia="Wingdings" w:hAnsi="Arial" w:cs="Arial"/>
                <w:szCs w:val="18"/>
              </w:rPr>
              <w:t xml:space="preserve">Totale camere n. </w:t>
            </w:r>
            <w:r w:rsidRPr="00136A2A">
              <w:rPr>
                <w:rFonts w:ascii="Arial" w:eastAsia="Wingdings" w:hAnsi="Arial" w:cs="Arial"/>
                <w:i/>
              </w:rPr>
              <w:t>_______________</w:t>
            </w:r>
            <w:r w:rsidRPr="00136A2A">
              <w:rPr>
                <w:rFonts w:ascii="Arial" w:eastAsia="Wingdings" w:hAnsi="Arial" w:cs="Arial"/>
                <w:szCs w:val="18"/>
              </w:rPr>
              <w:t xml:space="preserve"> per posti letto </w:t>
            </w:r>
            <w:r w:rsidR="006462C6" w:rsidRPr="00136A2A">
              <w:rPr>
                <w:rFonts w:ascii="Arial" w:eastAsia="Wingdings" w:hAnsi="Arial" w:cs="Arial"/>
                <w:szCs w:val="18"/>
              </w:rPr>
              <w:t xml:space="preserve">fissi </w:t>
            </w:r>
            <w:r w:rsidRPr="00136A2A">
              <w:rPr>
                <w:rFonts w:ascii="Arial" w:eastAsia="Wingdings" w:hAnsi="Arial" w:cs="Arial"/>
                <w:szCs w:val="18"/>
              </w:rPr>
              <w:t xml:space="preserve">complessivi in camere n. </w:t>
            </w:r>
            <w:r w:rsidR="006462C6" w:rsidRPr="00136A2A">
              <w:rPr>
                <w:rFonts w:ascii="Arial" w:eastAsia="Wingdings" w:hAnsi="Arial" w:cs="Arial"/>
                <w:i/>
              </w:rPr>
              <w:t xml:space="preserve">_____________ </w:t>
            </w:r>
            <w:r w:rsidR="006462C6" w:rsidRPr="00136A2A">
              <w:rPr>
                <w:rFonts w:ascii="Arial" w:eastAsia="Wingdings" w:hAnsi="Arial" w:cs="Arial"/>
                <w:szCs w:val="18"/>
              </w:rPr>
              <w:t>(RTA &lt;30% della capacità ricettiva totale) (più n. _____________ posti letto aggiunti a carattere temporaneo)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8"/>
              <w:gridCol w:w="709"/>
              <w:gridCol w:w="709"/>
              <w:gridCol w:w="709"/>
              <w:gridCol w:w="709"/>
              <w:gridCol w:w="708"/>
              <w:gridCol w:w="709"/>
              <w:gridCol w:w="708"/>
              <w:gridCol w:w="709"/>
              <w:gridCol w:w="709"/>
              <w:gridCol w:w="806"/>
              <w:gridCol w:w="806"/>
              <w:gridCol w:w="806"/>
            </w:tblGrid>
            <w:tr w:rsidR="00F37DAE" w:rsidTr="00771001">
              <w:trPr>
                <w:jc w:val="center"/>
              </w:trPr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singole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doppie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triple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quadruple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Numero</w:t>
                  </w:r>
                </w:p>
                <w:p w:rsidR="00F37DAE" w:rsidRDefault="00F37DAE">
                  <w:pPr>
                    <w:spacing w:after="12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Camere con più di 4 letti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ind w:right="-72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N.</w:t>
                  </w:r>
                </w:p>
                <w:p w:rsidR="00F37DAE" w:rsidRDefault="00F37DAE">
                  <w:pPr>
                    <w:ind w:left="-70" w:right="-72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Suite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36A2A" w:rsidRDefault="000A5A65">
                  <w:pPr>
                    <w:ind w:left="-68" w:right="-72"/>
                    <w:jc w:val="center"/>
                  </w:pPr>
                  <w:r w:rsidRPr="00136A2A">
                    <w:rPr>
                      <w:rFonts w:ascii="Arial" w:eastAsia="Wingdings" w:hAnsi="Arial" w:cs="Arial"/>
                      <w:szCs w:val="18"/>
                    </w:rPr>
                    <w:t>Letti</w:t>
                  </w:r>
                </w:p>
                <w:p w:rsidR="00F37DAE" w:rsidRDefault="000A5A65">
                  <w:pPr>
                    <w:jc w:val="center"/>
                  </w:pPr>
                  <w:r w:rsidRPr="00136A2A">
                    <w:rPr>
                      <w:rFonts w:ascii="Arial" w:eastAsia="Wingdings" w:hAnsi="Arial" w:cs="Arial"/>
                      <w:szCs w:val="18"/>
                    </w:rPr>
                    <w:t>aggiunti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ind w:left="-70" w:right="-7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N.</w:t>
                  </w:r>
                </w:p>
                <w:p w:rsidR="00F37DAE" w:rsidRDefault="00F37DAE">
                  <w:pPr>
                    <w:ind w:right="-70"/>
                    <w:jc w:val="center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Altro</w:t>
                  </w:r>
                </w:p>
              </w:tc>
            </w:tr>
            <w:tr w:rsidR="00F37DAE" w:rsidTr="00771001">
              <w:trPr>
                <w:jc w:val="center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Con bagno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ind w:right="-70"/>
                    <w:jc w:val="left"/>
                  </w:pPr>
                  <w:r>
                    <w:rPr>
                      <w:rFonts w:ascii="Arial" w:eastAsia="Wingdings" w:hAnsi="Arial" w:cs="Arial"/>
                      <w:szCs w:val="18"/>
                    </w:rPr>
                    <w:t>Senza bagno</w:t>
                  </w: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Tr="00771001">
              <w:trPr>
                <w:trHeight w:val="485"/>
                <w:jc w:val="center"/>
              </w:trPr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autoSpaceDE w:val="0"/>
                    <w:snapToGrid w:val="0"/>
                    <w:spacing w:after="120"/>
                    <w:rPr>
                      <w:rFonts w:ascii="Times New Roman" w:eastAsia="Wingdings" w:hAnsi="Times New Roman" w:cs="Arial"/>
                      <w:sz w:val="20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Default="00F37DAE">
                  <w:pPr>
                    <w:snapToGrid w:val="0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</w:rPr>
              <w:t>Unità abitative</w:t>
            </w:r>
          </w:p>
          <w:p w:rsidR="00F37DAE" w:rsidRPr="00136A2A" w:rsidRDefault="00F37DAE">
            <w:pPr>
              <w:jc w:val="left"/>
            </w:pPr>
            <w:r w:rsidRPr="00136A2A">
              <w:rPr>
                <w:rFonts w:ascii="Arial" w:eastAsia="Wingdings" w:hAnsi="Arial" w:cs="Arial"/>
                <w:szCs w:val="18"/>
              </w:rPr>
              <w:t xml:space="preserve">Totale unità abitative con uso cucina n. </w:t>
            </w:r>
            <w:r w:rsidRPr="00136A2A">
              <w:rPr>
                <w:rFonts w:ascii="Arial" w:eastAsia="Wingdings" w:hAnsi="Arial" w:cs="Arial"/>
                <w:i/>
              </w:rPr>
              <w:t>_______________</w:t>
            </w:r>
            <w:r w:rsidRPr="00136A2A">
              <w:rPr>
                <w:rFonts w:ascii="Arial" w:eastAsia="Wingdings" w:hAnsi="Arial" w:cs="Arial"/>
                <w:szCs w:val="18"/>
              </w:rPr>
              <w:t xml:space="preserve"> per posti letto </w:t>
            </w:r>
            <w:r w:rsidR="00CA703C" w:rsidRPr="00136A2A">
              <w:rPr>
                <w:rFonts w:ascii="Arial" w:eastAsia="Wingdings" w:hAnsi="Arial" w:cs="Arial"/>
                <w:szCs w:val="18"/>
              </w:rPr>
              <w:t xml:space="preserve">fissi </w:t>
            </w:r>
            <w:r w:rsidRPr="00136A2A">
              <w:rPr>
                <w:rFonts w:ascii="Arial" w:eastAsia="Wingdings" w:hAnsi="Arial" w:cs="Arial"/>
                <w:szCs w:val="18"/>
              </w:rPr>
              <w:t>complessivi in unità abitative n.</w:t>
            </w:r>
            <w:r w:rsidR="00CA703C" w:rsidRPr="00136A2A">
              <w:rPr>
                <w:rFonts w:ascii="Arial" w:eastAsia="Wingdings" w:hAnsi="Arial" w:cs="Arial"/>
                <w:i/>
              </w:rPr>
              <w:t xml:space="preserve"> _________</w:t>
            </w:r>
            <w:r w:rsidRPr="00136A2A">
              <w:rPr>
                <w:rFonts w:ascii="Arial" w:eastAsia="Wingdings" w:hAnsi="Arial" w:cs="Arial"/>
                <w:i/>
              </w:rPr>
              <w:t>_____</w:t>
            </w:r>
            <w:r w:rsidR="00CA703C" w:rsidRPr="00136A2A">
              <w:rPr>
                <w:rFonts w:ascii="Arial" w:eastAsia="Wingdings" w:hAnsi="Arial" w:cs="Arial"/>
                <w:i/>
              </w:rPr>
              <w:t xml:space="preserve"> </w:t>
            </w:r>
            <w:r w:rsidR="00CA703C" w:rsidRPr="00136A2A">
              <w:rPr>
                <w:rFonts w:ascii="Arial" w:eastAsia="Wingdings" w:hAnsi="Arial" w:cs="Arial"/>
                <w:szCs w:val="18"/>
              </w:rPr>
              <w:t>(Alberghi &lt;30% della capacità ricettiva totale) (più n. _____________ posti letto aggiunti a carattere temporaneo)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3"/>
              <w:gridCol w:w="1258"/>
              <w:gridCol w:w="1436"/>
              <w:gridCol w:w="1101"/>
              <w:gridCol w:w="1202"/>
              <w:gridCol w:w="1385"/>
              <w:gridCol w:w="994"/>
              <w:gridCol w:w="710"/>
              <w:gridCol w:w="861"/>
            </w:tblGrid>
            <w:tr w:rsidR="00F37DAE" w:rsidRPr="001D6419" w:rsidTr="00771001">
              <w:trPr>
                <w:cantSplit/>
                <w:trHeight w:val="70"/>
                <w:jc w:val="center"/>
              </w:trPr>
              <w:tc>
                <w:tcPr>
                  <w:tcW w:w="9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N. unità  dello stesso tipo</w:t>
                  </w:r>
                </w:p>
              </w:tc>
              <w:tc>
                <w:tcPr>
                  <w:tcW w:w="12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Tipologia: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Monolocali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color w:val="808080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(indicare con una X)</w:t>
                  </w:r>
                </w:p>
              </w:tc>
              <w:tc>
                <w:tcPr>
                  <w:tcW w:w="51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Appartamenti composti da più locali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Cucina in vano separato</w:t>
                  </w:r>
                </w:p>
                <w:p w:rsidR="00F37DAE" w:rsidRPr="001D6419" w:rsidRDefault="001D6419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(sì</w:t>
                  </w:r>
                  <w:r w:rsidR="00F37DAE" w:rsidRPr="001D6419">
                    <w:rPr>
                      <w:rFonts w:ascii="Arial" w:eastAsia="Wingdings" w:hAnsi="Arial" w:cs="Arial"/>
                      <w:szCs w:val="18"/>
                    </w:rPr>
                    <w:t>/no)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Bagni privati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(n.)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 w:rsidP="001D6419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Totale posti letto</w:t>
                  </w:r>
                </w:p>
                <w:p w:rsidR="00F37DAE" w:rsidRPr="001D6419" w:rsidRDefault="00F37DAE">
                  <w:pPr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(n.)</w:t>
                  </w:r>
                </w:p>
              </w:tc>
            </w:tr>
            <w:tr w:rsidR="00F37DAE" w:rsidRPr="001D6419" w:rsidTr="00771001">
              <w:trPr>
                <w:cantSplit/>
                <w:trHeight w:val="420"/>
                <w:jc w:val="center"/>
              </w:trPr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Tipologia:</w:t>
                  </w:r>
                </w:p>
                <w:p w:rsidR="00F37DAE" w:rsidRPr="001D6419" w:rsidRDefault="00F37DAE">
                  <w:pPr>
                    <w:autoSpaceDE w:val="0"/>
                    <w:ind w:right="-70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Appartamenti composti da più locali</w:t>
                  </w:r>
                </w:p>
                <w:p w:rsidR="00F37DAE" w:rsidRPr="001D6419" w:rsidRDefault="00F37DAE">
                  <w:pPr>
                    <w:autoSpaceDE w:val="0"/>
                    <w:ind w:left="124" w:hanging="124"/>
                    <w:jc w:val="center"/>
                    <w:rPr>
                      <w:rFonts w:ascii="Arial" w:eastAsia="Wingdings" w:hAnsi="Arial" w:cs="Arial"/>
                      <w:color w:val="808080"/>
                      <w:szCs w:val="18"/>
                    </w:rPr>
                  </w:pPr>
                </w:p>
                <w:p w:rsidR="00F37DAE" w:rsidRPr="001D6419" w:rsidRDefault="00F37DAE">
                  <w:pPr>
                    <w:autoSpaceDE w:val="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(indicare con una X)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ind w:left="72" w:hanging="72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Camere per il solo pernotta-</w:t>
                  </w:r>
                </w:p>
                <w:p w:rsidR="00F37DAE" w:rsidRPr="001D6419" w:rsidRDefault="00F37DAE">
                  <w:pPr>
                    <w:autoSpaceDE w:val="0"/>
                    <w:ind w:left="72" w:right="-104" w:hanging="72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mento</w:t>
                  </w:r>
                </w:p>
                <w:p w:rsidR="00F37DAE" w:rsidRPr="001D6419" w:rsidRDefault="00F37DAE">
                  <w:pPr>
                    <w:autoSpaceDE w:val="0"/>
                    <w:ind w:left="124" w:right="-70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szCs w:val="18"/>
                    </w:rPr>
                    <w:t>(n.)</w:t>
                  </w:r>
                </w:p>
              </w:tc>
              <w:tc>
                <w:tcPr>
                  <w:tcW w:w="25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spacing w:after="12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Soggiorno</w:t>
                  </w: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trHeight w:val="1169"/>
                <w:jc w:val="center"/>
              </w:trPr>
              <w:tc>
                <w:tcPr>
                  <w:tcW w:w="9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spacing w:after="120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in vano con pernotta-mento</w:t>
                  </w: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autoSpaceDE w:val="0"/>
                    <w:spacing w:after="120"/>
                    <w:ind w:left="124" w:hanging="124"/>
                    <w:jc w:val="center"/>
                    <w:rPr>
                      <w:rFonts w:ascii="Arial" w:hAnsi="Arial" w:cs="Arial"/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szCs w:val="18"/>
                    </w:rPr>
                    <w:t>in vano separato dal pernottamen</w:t>
                  </w:r>
                  <w:r w:rsidR="001D6419" w:rsidRPr="001D6419">
                    <w:rPr>
                      <w:rFonts w:ascii="Arial" w:eastAsia="Wingdings" w:hAnsi="Arial" w:cs="Arial"/>
                      <w:szCs w:val="18"/>
                    </w:rPr>
                    <w:t>-</w:t>
                  </w:r>
                  <w:r w:rsidRPr="001D6419">
                    <w:rPr>
                      <w:rFonts w:ascii="Arial" w:eastAsia="Wingdings" w:hAnsi="Arial" w:cs="Arial"/>
                      <w:szCs w:val="18"/>
                    </w:rPr>
                    <w:t>to</w:t>
                  </w:r>
                </w:p>
                <w:p w:rsidR="00F37DAE" w:rsidRPr="001D6419" w:rsidRDefault="00F37DAE">
                  <w:pPr>
                    <w:autoSpaceDE w:val="0"/>
                    <w:spacing w:after="120"/>
                    <w:ind w:left="124" w:hanging="124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DAE" w:rsidRPr="001D6419" w:rsidRDefault="00F37DAE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  <w:tr w:rsidR="00F37DAE" w:rsidRPr="001D6419" w:rsidTr="001D6419">
              <w:trPr>
                <w:jc w:val="center"/>
              </w:trPr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ind w:left="124" w:hanging="124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  <w:tc>
                <w:tcPr>
                  <w:tcW w:w="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snapToGrid w:val="0"/>
                    <w:spacing w:line="360" w:lineRule="auto"/>
                    <w:jc w:val="left"/>
                    <w:rPr>
                      <w:rFonts w:ascii="Arial" w:eastAsia="Wingdings" w:hAnsi="Arial" w:cs="Arial"/>
                      <w:szCs w:val="18"/>
                    </w:rPr>
                  </w:pP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D5468C" w:rsidRDefault="00D5468C">
            <w:pPr>
              <w:spacing w:line="360" w:lineRule="auto"/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Pr="001C30E4" w:rsidRDefault="00F37DAE">
            <w:pPr>
              <w:spacing w:line="360" w:lineRule="auto"/>
              <w:jc w:val="left"/>
            </w:pPr>
            <w:r w:rsidRPr="001C30E4">
              <w:rPr>
                <w:rFonts w:ascii="Arial" w:eastAsia="Wingdings" w:hAnsi="Arial" w:cs="Arial"/>
                <w:b/>
                <w:szCs w:val="18"/>
              </w:rPr>
              <w:t xml:space="preserve">Unità abitative </w:t>
            </w:r>
            <w:r w:rsidRPr="001C30E4">
              <w:rPr>
                <w:rFonts w:ascii="Arial" w:eastAsia="Wingdings" w:hAnsi="Arial" w:cs="Arial"/>
                <w:b/>
                <w:bCs/>
                <w:color w:val="000000"/>
                <w:szCs w:val="18"/>
              </w:rPr>
              <w:t>ad uso residenziale</w:t>
            </w:r>
            <w:r w:rsidR="00D5468C">
              <w:rPr>
                <w:rFonts w:ascii="Arial" w:eastAsia="Wingdings" w:hAnsi="Arial" w:cs="Arial"/>
                <w:b/>
                <w:bCs/>
                <w:color w:val="000000"/>
                <w:szCs w:val="18"/>
              </w:rPr>
              <w:t xml:space="preserve"> (</w:t>
            </w:r>
            <w:r w:rsidR="00D5468C" w:rsidRPr="00083DAD">
              <w:rPr>
                <w:rFonts w:ascii="Arial" w:eastAsia="Wingdings" w:hAnsi="Arial" w:cs="Arial"/>
                <w:b/>
                <w:bCs/>
                <w:i/>
                <w:color w:val="000000"/>
                <w:szCs w:val="18"/>
              </w:rPr>
              <w:t>solo in caso di condhotel</w:t>
            </w:r>
            <w:r w:rsidR="00D5468C">
              <w:rPr>
                <w:rFonts w:ascii="Arial" w:eastAsia="Wingdings" w:hAnsi="Arial" w:cs="Arial"/>
                <w:b/>
                <w:bCs/>
                <w:color w:val="000000"/>
                <w:szCs w:val="18"/>
              </w:rPr>
              <w:t>)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310"/>
              <w:gridCol w:w="1020"/>
            </w:tblGrid>
            <w:tr w:rsidR="00F37DAE" w:rsidRPr="001C30E4">
              <w:trPr>
                <w:trHeight w:val="525"/>
              </w:trPr>
              <w:tc>
                <w:tcPr>
                  <w:tcW w:w="63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pStyle w:val="Contenutotabella"/>
                    <w:rPr>
                      <w:szCs w:val="18"/>
                    </w:rPr>
                  </w:pPr>
                  <w:r w:rsidRPr="001D6419">
                    <w:rPr>
                      <w:rFonts w:ascii="Arial" w:hAnsi="Arial"/>
                      <w:szCs w:val="18"/>
                    </w:rPr>
                    <w:t xml:space="preserve">Numero unità abitative con posti letto n. </w:t>
                  </w: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____ (riga ripetibile)</w:t>
                  </w:r>
                </w:p>
              </w:tc>
              <w:tc>
                <w:tcPr>
                  <w:tcW w:w="10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37DAE" w:rsidRPr="001D6419" w:rsidRDefault="00F37DAE" w:rsidP="001D6419">
                  <w:pPr>
                    <w:pStyle w:val="Contenutotabella"/>
                    <w:rPr>
                      <w:szCs w:val="18"/>
                    </w:rPr>
                  </w:pP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|__|__|</w:t>
                  </w:r>
                </w:p>
              </w:tc>
            </w:tr>
            <w:tr w:rsidR="00F37DAE">
              <w:trPr>
                <w:trHeight w:val="542"/>
              </w:trPr>
              <w:tc>
                <w:tcPr>
                  <w:tcW w:w="7330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37DAE" w:rsidRPr="001D6419" w:rsidRDefault="00F37DAE">
                  <w:pPr>
                    <w:pStyle w:val="Contenutotabella"/>
                    <w:rPr>
                      <w:szCs w:val="18"/>
                    </w:rPr>
                  </w:pPr>
                  <w:r w:rsidRPr="001D6419">
                    <w:rPr>
                      <w:rFonts w:ascii="Arial" w:hAnsi="Arial"/>
                      <w:szCs w:val="18"/>
                    </w:rPr>
                    <w:t xml:space="preserve">Totale unità abitative n. </w:t>
                  </w: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|__|__|__|</w:t>
                  </w:r>
                </w:p>
                <w:p w:rsidR="00F37DAE" w:rsidRPr="001D6419" w:rsidRDefault="00F37DAE">
                  <w:pPr>
                    <w:pStyle w:val="Contenutotabella"/>
                    <w:spacing w:before="113"/>
                    <w:rPr>
                      <w:szCs w:val="18"/>
                    </w:rPr>
                  </w:pPr>
                  <w:r w:rsidRPr="001D6419">
                    <w:rPr>
                      <w:rFonts w:ascii="Arial" w:hAnsi="Arial"/>
                      <w:szCs w:val="18"/>
                    </w:rPr>
                    <w:t>Totale superficie unità abitative</w:t>
                  </w:r>
                  <w:r w:rsidRPr="001D6419">
                    <w:rPr>
                      <w:rStyle w:val="Rimandonotaapidipagina"/>
                      <w:rFonts w:ascii="Arial" w:hAnsi="Arial"/>
                      <w:szCs w:val="18"/>
                    </w:rPr>
                    <w:footnoteReference w:id="3"/>
                  </w:r>
                  <w:r w:rsidRPr="001D6419">
                    <w:rPr>
                      <w:rFonts w:ascii="Arial" w:hAnsi="Arial"/>
                      <w:szCs w:val="18"/>
                    </w:rPr>
                    <w:t xml:space="preserve">    mq </w:t>
                  </w:r>
                  <w:r w:rsidRPr="001D6419">
                    <w:rPr>
                      <w:rFonts w:ascii="Arial" w:eastAsia="Wingdings" w:hAnsi="Arial" w:cs="Arial"/>
                      <w:i/>
                      <w:color w:val="808080"/>
                      <w:szCs w:val="18"/>
                    </w:rPr>
                    <w:t>|__|__|__|</w:t>
                  </w: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F37DAE" w:rsidTr="00E563E7">
        <w:trPr>
          <w:gridAfter w:val="1"/>
          <w:wAfter w:w="10" w:type="dxa"/>
          <w:trHeight w:val="554"/>
        </w:trPr>
        <w:tc>
          <w:tcPr>
            <w:tcW w:w="104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i/>
                <w:sz w:val="20"/>
                <w:szCs w:val="18"/>
              </w:rPr>
              <w:t>ALTRE DICHIARAZIONI</w:t>
            </w:r>
          </w:p>
        </w:tc>
      </w:tr>
      <w:tr w:rsidR="00F37DA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Il/la sottoscritto/a dichiara, relativamente ai locali di esercizio:</w:t>
            </w:r>
          </w:p>
          <w:p w:rsidR="00F37DAE" w:rsidRDefault="00F37DAE">
            <w:pPr>
              <w:numPr>
                <w:ilvl w:val="0"/>
                <w:numId w:val="4"/>
              </w:numPr>
              <w:jc w:val="left"/>
            </w:pPr>
            <w:r>
              <w:rPr>
                <w:rFonts w:ascii="Arial" w:eastAsia="Wingdings" w:hAnsi="Arial" w:cs="Arial"/>
                <w:szCs w:val="18"/>
              </w:rPr>
              <w:t>di aver rispettato le norme urbanistiche, edilizie, igienico-sanitarie, di sicurezza nei luoghi di lavoro e, fatte salve le deroghe in corso, di prevenzione incendi</w:t>
            </w:r>
          </w:p>
          <w:p w:rsidR="00F37DAE" w:rsidRPr="000D3CB9" w:rsidRDefault="00F37DAE">
            <w:pPr>
              <w:numPr>
                <w:ilvl w:val="0"/>
                <w:numId w:val="4"/>
              </w:numPr>
              <w:jc w:val="left"/>
            </w:pPr>
            <w:r>
              <w:rPr>
                <w:rFonts w:ascii="Arial" w:eastAsia="Wingdings" w:hAnsi="Arial" w:cs="Arial"/>
                <w:szCs w:val="18"/>
              </w:rPr>
              <w:t>di aver rispettato le norme r</w:t>
            </w:r>
            <w:r w:rsidR="000D3CB9">
              <w:rPr>
                <w:rFonts w:ascii="Arial" w:eastAsia="Wingdings" w:hAnsi="Arial" w:cs="Arial"/>
                <w:szCs w:val="18"/>
              </w:rPr>
              <w:t>elative alla destinazione d’uso</w:t>
            </w:r>
          </w:p>
          <w:p w:rsidR="000D3CB9" w:rsidRPr="00136A2A" w:rsidRDefault="000D3CB9">
            <w:pPr>
              <w:numPr>
                <w:ilvl w:val="0"/>
                <w:numId w:val="4"/>
              </w:numPr>
              <w:jc w:val="left"/>
            </w:pPr>
            <w:r w:rsidRPr="00136A2A">
              <w:rPr>
                <w:rFonts w:ascii="Arial" w:eastAsia="Wingdings" w:hAnsi="Arial" w:cs="Arial"/>
                <w:szCs w:val="18"/>
              </w:rPr>
              <w:t>il possesso dei requisiti previsti dalla DGR n. 479 del 14/05/2007, e successive modifiche ed integrazioni, comprensivi dei profili concernenti l’abbattimento delle barriere architettoniche</w:t>
            </w:r>
          </w:p>
          <w:p w:rsidR="00EF717E" w:rsidRPr="00136A2A" w:rsidRDefault="00EF717E">
            <w:pPr>
              <w:numPr>
                <w:ilvl w:val="0"/>
                <w:numId w:val="4"/>
              </w:numPr>
              <w:jc w:val="left"/>
            </w:pPr>
            <w:r w:rsidRPr="00136A2A">
              <w:rPr>
                <w:rFonts w:ascii="Arial" w:eastAsia="Wingdings" w:hAnsi="Arial" w:cs="Arial"/>
                <w:szCs w:val="18"/>
              </w:rPr>
              <w:t>(</w:t>
            </w:r>
            <w:r w:rsidRPr="00136A2A">
              <w:rPr>
                <w:rFonts w:ascii="Arial" w:eastAsia="Wingdings" w:hAnsi="Arial" w:cs="Arial"/>
                <w:b/>
                <w:szCs w:val="18"/>
              </w:rPr>
              <w:t>solo per le residenze d’epoca</w:t>
            </w:r>
            <w:r w:rsidRPr="00136A2A">
              <w:rPr>
                <w:rFonts w:ascii="Arial" w:eastAsia="Wingdings" w:hAnsi="Arial" w:cs="Arial"/>
                <w:szCs w:val="18"/>
              </w:rPr>
              <w:t>) si è in possesso del vincolo di immobile di particolare pregio di cui al D.Lgs. n. 42/2004. Indicare gli estremi di riferimento dell’atto: _________________________________________________</w:t>
            </w:r>
          </w:p>
          <w:p w:rsidR="00F37DAE" w:rsidRPr="00136A2A" w:rsidRDefault="00F37DAE">
            <w:pPr>
              <w:numPr>
                <w:ilvl w:val="0"/>
                <w:numId w:val="4"/>
              </w:numPr>
              <w:jc w:val="left"/>
            </w:pPr>
            <w:r w:rsidRPr="00136A2A">
              <w:rPr>
                <w:rFonts w:ascii="Arial" w:eastAsia="Wingdings" w:hAnsi="Arial" w:cs="Arial"/>
                <w:szCs w:val="18"/>
              </w:rPr>
              <w:t>(*)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Il/la sottoscritto/a dichiara, inoltre:</w:t>
            </w:r>
          </w:p>
          <w:p w:rsidR="00F37DAE" w:rsidRDefault="00F37DAE">
            <w:pPr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</w:rPr>
              <w:t>di impegnarsi a comunicare ogni variazione relativa a stati, fatti, condizioni e titolarità rispetto a quanto dichiarato (*)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</w:tbl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>SCIA UNICA (SCIA + altre segnalazioni, comunicazioni e notifiche):</w:t>
      </w:r>
    </w:p>
    <w:p w:rsidR="00F37DAE" w:rsidRDefault="00F37DAE">
      <w:pPr>
        <w:rPr>
          <w:rFonts w:ascii="Arial" w:eastAsia="Wingdings" w:hAnsi="Arial" w:cs="Arial"/>
          <w:sz w:val="28"/>
          <w:szCs w:val="28"/>
        </w:rPr>
      </w:pPr>
    </w:p>
    <w:p w:rsidR="00F37DAE" w:rsidRDefault="00F37DAE">
      <w:r>
        <w:rPr>
          <w:rFonts w:ascii="Arial" w:eastAsia="Wingdings" w:hAnsi="Arial" w:cs="Arial"/>
        </w:rPr>
        <w:t>Il/la sottoscritto/a presenta le segnalazioni e/o comunicazioni indicate nel quadro riepilogativo allegato.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>SCIA CONDIZIONATA (SCIA o SCIA unica + richiesta di autorizzazione):</w:t>
      </w:r>
    </w:p>
    <w:p w:rsidR="00F37DAE" w:rsidRDefault="00F37DAE">
      <w:pPr>
        <w:rPr>
          <w:rFonts w:ascii="Arial" w:eastAsia="Wingdings" w:hAnsi="Arial" w:cs="Arial"/>
          <w:sz w:val="28"/>
          <w:szCs w:val="28"/>
        </w:rPr>
      </w:pPr>
    </w:p>
    <w:p w:rsidR="00F37DAE" w:rsidRDefault="00F37DAE">
      <w:r>
        <w:rPr>
          <w:rFonts w:ascii="Arial" w:eastAsia="Wingdings" w:hAnsi="Arial" w:cs="Arial"/>
        </w:rPr>
        <w:t>Il/la sottoscritto/a presenta richiesta di acquisizione, da parte dell’Amministrazione, delle autorizzazioni indicate nel quadro riepilogativo allegato.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Arial" w:eastAsia="Wingdings" w:hAnsi="Arial" w:cs="Arial"/>
        </w:rPr>
        <w:t>Il/la sottoscritto/a è consapevole di non poter iniziare l’attività fino al rilascio dei relativi atti di assenso, che verrà comunicato dallo Sportello Unico.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  <w:b/>
        </w:rPr>
      </w:pPr>
    </w:p>
    <w:p w:rsidR="00F37DAE" w:rsidRDefault="00F37DAE">
      <w:r>
        <w:rPr>
          <w:rFonts w:ascii="Arial" w:eastAsia="Wingdings" w:hAnsi="Arial" w:cs="Arial"/>
          <w:b/>
        </w:rPr>
        <w:t>Nota bene</w:t>
      </w:r>
      <w:r>
        <w:rPr>
          <w:rFonts w:ascii="Arial" w:eastAsia="Wingdings" w:hAnsi="Arial" w:cs="Arial"/>
        </w:rPr>
        <w:t xml:space="preserve">: Per le attività svolte su suolo pubblico, è necessario avere la relativa concessione.  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Arial" w:eastAsia="Wingdings" w:hAnsi="Arial" w:cs="Arial"/>
          <w:b/>
        </w:rPr>
        <w:t>Attenzione</w:t>
      </w:r>
      <w:r>
        <w:rPr>
          <w:rFonts w:ascii="Arial" w:eastAsia="Wingdings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F37DAE" w:rsidRDefault="00F37DAE">
      <w:pPr>
        <w:tabs>
          <w:tab w:val="left" w:pos="3060"/>
        </w:tabs>
        <w:spacing w:after="120"/>
        <w:rPr>
          <w:rFonts w:ascii="Arial" w:eastAsia="Wingdings" w:hAnsi="Arial" w:cs="Arial"/>
          <w:szCs w:val="18"/>
        </w:rPr>
      </w:pPr>
    </w:p>
    <w:p w:rsidR="00F37DAE" w:rsidRDefault="00F37DAE">
      <w:pPr>
        <w:tabs>
          <w:tab w:val="left" w:pos="3060"/>
        </w:tabs>
        <w:spacing w:after="120"/>
      </w:pPr>
      <w:r>
        <w:rPr>
          <w:rFonts w:ascii="Arial" w:eastAsia="Wingdings" w:hAnsi="Arial" w:cs="Arial"/>
          <w:szCs w:val="18"/>
        </w:rPr>
        <w:t>Data</w:t>
      </w:r>
      <w:r>
        <w:rPr>
          <w:rFonts w:ascii="Arial" w:eastAsia="Wingdings" w:hAnsi="Arial" w:cs="Arial"/>
          <w:i/>
          <w:color w:val="808080"/>
        </w:rPr>
        <w:t xml:space="preserve">____________________     </w:t>
      </w:r>
      <w:r>
        <w:rPr>
          <w:rFonts w:ascii="Arial" w:eastAsia="Wingdings" w:hAnsi="Arial" w:cs="Arial"/>
          <w:szCs w:val="18"/>
        </w:rPr>
        <w:t xml:space="preserve">         Firma</w:t>
      </w:r>
      <w:r>
        <w:rPr>
          <w:rFonts w:ascii="Arial" w:eastAsia="Wingdings" w:hAnsi="Arial" w:cs="Arial"/>
          <w:i/>
          <w:color w:val="808080"/>
        </w:rPr>
        <w:t>_________________________________________</w:t>
      </w: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i/>
          <w:color w:val="808080"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D5468C" w:rsidRDefault="00D5468C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Rimandonotaapidipagina"/>
          <w:rFonts w:ascii="Arial" w:eastAsia="Calibri" w:hAnsi="Arial" w:cs="Arial"/>
          <w:b/>
          <w:szCs w:val="18"/>
          <w:lang w:eastAsia="en-US"/>
        </w:rPr>
        <w:footnoteReference w:id="4"/>
      </w:r>
    </w:p>
    <w:p w:rsidR="00F37DAE" w:rsidRDefault="00F37DAE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lastRenderedPageBreak/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5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6"/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di_____________________________indirizzo mail_____________________________________________________________________________________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jc w:val="left"/>
      </w:pPr>
      <w:r>
        <w:rPr>
          <w:rFonts w:ascii="Wingdings" w:eastAsia="Wingdings" w:hAnsi="Wingdings" w:cs="Wingdings"/>
          <w:szCs w:val="18"/>
          <w:lang w:eastAsia="en-US"/>
        </w:rPr>
        <w:t></w:t>
      </w:r>
      <w:r>
        <w:rPr>
          <w:rFonts w:ascii="Arial" w:eastAsia="Arial" w:hAnsi="Arial" w:cs="Arial"/>
          <w:szCs w:val="18"/>
          <w:lang w:eastAsia="en-US"/>
        </w:rPr>
        <w:t xml:space="preserve">   </w:t>
      </w:r>
      <w:r>
        <w:rPr>
          <w:rFonts w:ascii="Arial" w:eastAsia="Wingdings" w:hAnsi="Arial" w:cs="Arial"/>
          <w:szCs w:val="18"/>
          <w:lang w:eastAsia="en-US"/>
        </w:rPr>
        <w:t>Il/la sottoscritto/a dichiara di aver letto l’informativa sul trattamento dei dati personali.</w:t>
      </w:r>
    </w:p>
    <w:p w:rsidR="00F37DAE" w:rsidRDefault="00F37DAE">
      <w:pPr>
        <w:pageBreakBefore/>
        <w:spacing w:after="160" w:line="256" w:lineRule="auto"/>
        <w:jc w:val="left"/>
        <w:rPr>
          <w:rFonts w:ascii="Arial" w:eastAsia="Wingdings" w:hAnsi="Arial" w:cs="Arial"/>
          <w:b/>
          <w:i/>
          <w:sz w:val="22"/>
          <w:szCs w:val="22"/>
          <w:lang w:eastAsia="en-US"/>
        </w:rPr>
      </w:pPr>
    </w:p>
    <w:p w:rsidR="00F37DAE" w:rsidRDefault="00F37DAE">
      <w:r>
        <w:rPr>
          <w:rFonts w:ascii="Arial" w:eastAsia="Wingdings" w:hAnsi="Arial" w:cs="Arial"/>
          <w:b/>
          <w:i/>
          <w:sz w:val="22"/>
          <w:szCs w:val="22"/>
        </w:rPr>
        <w:t>Quadro riepilogativo della documentazione allegata</w:t>
      </w:r>
    </w:p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87"/>
        <w:gridCol w:w="4891"/>
        <w:gridCol w:w="3048"/>
        <w:gridCol w:w="49"/>
      </w:tblGrid>
      <w:tr w:rsidR="00F37DA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>DOCUMENTAZIONE ALLEGATA ALLA SCIA</w:t>
            </w:r>
          </w:p>
        </w:tc>
        <w:tc>
          <w:tcPr>
            <w:tcW w:w="49" w:type="dxa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 w:cs="Arial"/>
                <w:b/>
                <w:i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Denominazione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Procura/delega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di procura/delega a presentare la segnalazione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in cui la segnalazione non sia sottoscritta in forma digitale e in assenza di procura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Planimetria quotata dei locali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in cui non sia già in possesso della PA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Dichiarazioni sul possesso dei requisiti da parte degli altri soggetti (Allegato A) + copia del documento di identità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Sempre, in presenza di soggetti (es. soci) diversi dal dichiarante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Dichiarazioni sul possesso dei requisiti da parte del rappresentante (Allegato B) + copia del documento di identità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Sempre, in presenza di un rappresentante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 w:rsidRPr="001D320C">
              <w:rPr>
                <w:rFonts w:ascii="Arial" w:eastAsia="Wingdings" w:hAnsi="Arial" w:cs="Arial"/>
                <w:color w:val="FF0000"/>
                <w:szCs w:val="18"/>
              </w:rPr>
              <w:t xml:space="preserve"> </w:t>
            </w:r>
            <w:r w:rsidRPr="00136A2A">
              <w:rPr>
                <w:rFonts w:ascii="Arial" w:eastAsia="Wingdings" w:hAnsi="Arial" w:cs="Arial"/>
                <w:szCs w:val="18"/>
              </w:rPr>
              <w:t>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</w:p>
        </w:tc>
      </w:tr>
    </w:tbl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Wingdings" w:hAnsi="Arial" w:cs="Arial"/>
          <w:b/>
          <w:sz w:val="20"/>
          <w:szCs w:val="20"/>
        </w:rPr>
        <w:t>SCIA UNICA</w:t>
      </w:r>
    </w:p>
    <w:p w:rsidR="00F37DAE" w:rsidRDefault="00F37DAE">
      <w:pPr>
        <w:rPr>
          <w:rFonts w:ascii="Arial" w:eastAsia="Wingdings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87"/>
        <w:gridCol w:w="4891"/>
        <w:gridCol w:w="3048"/>
        <w:gridCol w:w="49"/>
      </w:tblGrid>
      <w:tr w:rsidR="00F37DA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  <w:tc>
          <w:tcPr>
            <w:tcW w:w="49" w:type="dxa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/>
                <w:b/>
                <w:i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Denominazione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bookmarkStart w:id="0" w:name="_GoBack"/>
            <w:r w:rsidRPr="00136A2A">
              <w:rPr>
                <w:rFonts w:ascii="Arial" w:eastAsia="Wingdings" w:hAnsi="Arial" w:cs="Arial"/>
                <w:szCs w:val="18"/>
              </w:rPr>
              <w:t xml:space="preserve"> (*)</w:t>
            </w:r>
            <w:bookmarkEnd w:id="0"/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Notifica sanitaria (art. 6, Reg. CE n. 852/2004)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esercizio che effettua la somministrazione di alimenti e bevande agli alloggiati, ai loro ospiti e a coloro che sono presenti in caso di eventi o manifestazioni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SCIA somministrazione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esercizio che effettua la somministrazione di alimenti e bevande al pubblico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SCIA per insegna di esercizio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attività che preveda insegna esterna (dove è prevista la SCIA)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SCIA prevenzione incendi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esercizio con capacità ricettiva superiore a 25 posti letto o comunque in caso di attività soggetta ai controlli di prevenzione incendi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Altre SCIA o altre comunicazioni per l’avvio di specifiche attività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 espressamente previste dalla normativa di settore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Altre comunicazioni o segnalazioni previste dalla normativa regionale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F37DAE" w:rsidRDefault="00F37DAE">
      <w:pPr>
        <w:ind w:left="426" w:right="401" w:hanging="426"/>
      </w:pPr>
      <w:r>
        <w:rPr>
          <w:rFonts w:ascii="Arial" w:eastAsia="Arial" w:hAnsi="Arial" w:cs="Arial"/>
          <w:highlight w:val="yellow"/>
        </w:rPr>
        <w:t xml:space="preserve">      </w:t>
      </w:r>
    </w:p>
    <w:p w:rsidR="00F37DAE" w:rsidRDefault="00F37DAE">
      <w:pPr>
        <w:rPr>
          <w:rFonts w:ascii="Arial" w:eastAsia="Wingdings" w:hAnsi="Arial" w:cs="Arial"/>
          <w:highlight w:val="yellow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Wingdings" w:hAnsi="Arial" w:cs="Arial"/>
          <w:b/>
          <w:sz w:val="20"/>
          <w:szCs w:val="20"/>
        </w:rPr>
        <w:t>SCIA CONDIZIONATA</w:t>
      </w:r>
    </w:p>
    <w:p w:rsidR="00F37DAE" w:rsidRDefault="00F37DAE">
      <w:pPr>
        <w:rPr>
          <w:rFonts w:ascii="Arial" w:eastAsia="Wingdings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87"/>
        <w:gridCol w:w="4891"/>
        <w:gridCol w:w="3048"/>
        <w:gridCol w:w="49"/>
      </w:tblGrid>
      <w:tr w:rsidR="00F37DA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 xml:space="preserve">RICHIESTA DI AUTORIZZAZIONI PRESENTATA CONTESTUALMENTE ALLA SCIA O ALLA SCIA UNICA </w:t>
            </w:r>
          </w:p>
        </w:tc>
        <w:tc>
          <w:tcPr>
            <w:tcW w:w="49" w:type="dxa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/>
                <w:b/>
                <w:i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Denominazione 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 xml:space="preserve">Casi in cui è previsto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Documentazione per il rilascio dell’autorizzazione per insegna di esercizio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attività che preveda insegna esterna (dove è prevista la domanda di autorizzazione)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Domanda per la classificazione della struttura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Nel caso in cui è prevista l’autorizzazione per la  classificazione della struttura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Altre domande previste dalla normativa regionale (*)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tbl>
      <w:tblPr>
        <w:tblW w:w="0" w:type="auto"/>
        <w:tblInd w:w="529" w:type="dxa"/>
        <w:tblLayout w:type="fixed"/>
        <w:tblLook w:val="0000"/>
      </w:tblPr>
      <w:tblGrid>
        <w:gridCol w:w="1701"/>
        <w:gridCol w:w="4961"/>
        <w:gridCol w:w="2977"/>
        <w:gridCol w:w="10"/>
      </w:tblGrid>
      <w:tr w:rsidR="00F37DAE">
        <w:trPr>
          <w:gridAfter w:val="1"/>
          <w:wAfter w:w="10" w:type="dxa"/>
          <w:trHeight w:val="381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>ALTRI ALLEGATI (attestazioni relative al versamento di oneri, diritti etc. e dell’imposta di bollo)</w:t>
            </w:r>
          </w:p>
        </w:tc>
      </w:tr>
      <w:tr w:rsidR="00F37DAE">
        <w:trPr>
          <w:trHeight w:val="7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Denominazione 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F37DAE">
        <w:trPr>
          <w:trHeight w:val="7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  <w:szCs w:val="18"/>
              </w:rPr>
              <w:t>Attestazione del versamento di oneri, di diritti, ecc.(*)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F37DAE">
        <w:trPr>
          <w:trHeight w:val="727"/>
        </w:trPr>
        <w:tc>
          <w:tcPr>
            <w:tcW w:w="1701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6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</w:rPr>
              <w:t>-Attestazione del versamento dell’imposta di bollo: estremi del codice identificativo della marca da bollo, che deve essere annullata e conservata dall’interessato;</w:t>
            </w:r>
          </w:p>
          <w:p w:rsidR="00F37DAE" w:rsidRDefault="00F37DAE">
            <w:pPr>
              <w:tabs>
                <w:tab w:val="left" w:pos="672"/>
              </w:tabs>
              <w:jc w:val="left"/>
              <w:rPr>
                <w:rFonts w:ascii="Arial" w:eastAsia="Wingdings" w:hAnsi="Arial" w:cs="Arial"/>
              </w:rPr>
            </w:pPr>
          </w:p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  <w:i/>
              </w:rPr>
              <w:t xml:space="preserve">ovvero  </w:t>
            </w:r>
          </w:p>
          <w:p w:rsidR="00F37DAE" w:rsidRDefault="00F37DAE">
            <w:pPr>
              <w:tabs>
                <w:tab w:val="left" w:pos="672"/>
              </w:tabs>
              <w:jc w:val="left"/>
              <w:rPr>
                <w:rFonts w:ascii="Arial" w:eastAsia="Wingdings" w:hAnsi="Arial" w:cs="Arial"/>
                <w:i/>
              </w:rPr>
            </w:pPr>
          </w:p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</w:rPr>
              <w:t>- Assolvimento dell’imposta di bollo con le altre modalità previste, anche in modalità virtuale o tramite @bollo</w:t>
            </w:r>
          </w:p>
        </w:tc>
        <w:tc>
          <w:tcPr>
            <w:tcW w:w="29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Obbligatoria in caso di presentazione di un’istanza contestuale alla SCIA (SCIA  condizionata)</w:t>
            </w:r>
          </w:p>
        </w:tc>
      </w:tr>
    </w:tbl>
    <w:p w:rsidR="00F37DAE" w:rsidRDefault="00F37DAE">
      <w:pPr>
        <w:pageBreakBefore/>
        <w:tabs>
          <w:tab w:val="left" w:pos="3060"/>
        </w:tabs>
        <w:spacing w:after="120"/>
        <w:jc w:val="center"/>
      </w:pPr>
      <w:r>
        <w:rPr>
          <w:rFonts w:ascii="Arial" w:eastAsia="Wingdings" w:hAnsi="Arial" w:cs="Arial"/>
        </w:rPr>
        <w:lastRenderedPageBreak/>
        <w:t>ALLEGATO A</w:t>
      </w:r>
    </w:p>
    <w:p w:rsidR="00F37DAE" w:rsidRDefault="00F37DAE">
      <w:pPr>
        <w:tabs>
          <w:tab w:val="left" w:pos="3060"/>
        </w:tabs>
        <w:spacing w:after="120"/>
        <w:jc w:val="center"/>
        <w:rPr>
          <w:rFonts w:ascii="Arial" w:eastAsia="Wingdings" w:hAnsi="Arial" w:cs="Arial"/>
        </w:rPr>
      </w:pPr>
    </w:p>
    <w:p w:rsidR="00F37DAE" w:rsidRDefault="00F37DAE">
      <w:pPr>
        <w:pStyle w:val="Grigliamedia1-Colore21"/>
        <w:spacing w:after="0" w:line="240" w:lineRule="auto"/>
        <w:ind w:left="0"/>
        <w:jc w:val="center"/>
      </w:pPr>
      <w:r>
        <w:rPr>
          <w:rFonts w:ascii="Arial" w:eastAsia="Wingdings" w:hAnsi="Arial" w:cs="Arial"/>
          <w:b/>
          <w:sz w:val="18"/>
          <w:szCs w:val="18"/>
        </w:rPr>
        <w:t xml:space="preserve">DICHIARAZIONE SUL POSSESSO DEI REQUISITI DA PARTE DEGLI ALTRI SOGGETTI  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eastAsia="Wingdings" w:hAnsi="Arial" w:cs="Arial"/>
          <w:b/>
          <w:sz w:val="18"/>
          <w:szCs w:val="18"/>
        </w:rPr>
      </w:pP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eastAsia="Wingdings" w:hAnsi="Arial" w:cs="Arial"/>
          <w:sz w:val="18"/>
          <w:szCs w:val="18"/>
        </w:rPr>
        <w:t xml:space="preserve">Cognome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Residenza: Provincia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F37DAE" w:rsidRDefault="00F37DAE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F37DAE" w:rsidRDefault="00F37DAE">
      <w:pPr>
        <w:pStyle w:val="Grigliamedia1-Colore21"/>
        <w:spacing w:after="0"/>
        <w:ind w:left="0"/>
        <w:jc w:val="center"/>
      </w:pPr>
      <w:r>
        <w:rPr>
          <w:rFonts w:ascii="Arial" w:hAnsi="Arial" w:cs="Arial"/>
          <w:sz w:val="18"/>
          <w:szCs w:val="18"/>
        </w:rPr>
        <w:t>in qualità di</w:t>
      </w:r>
    </w:p>
    <w:p w:rsidR="00F37DAE" w:rsidRDefault="00F37DAE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</w:p>
    <w:p w:rsidR="00F37DAE" w:rsidRDefault="001D6419">
      <w:pPr>
        <w:spacing w:line="276" w:lineRule="auto"/>
        <w:contextualSpacing/>
      </w:pPr>
      <w:r>
        <w:rPr>
          <w:rFonts w:ascii="Arial" w:hAnsi="Arial" w:cs="Arial"/>
          <w:i/>
          <w:color w:val="808080"/>
        </w:rPr>
        <w:t>____________</w:t>
      </w:r>
      <w:r w:rsidR="00F37DAE" w:rsidRPr="001D6419">
        <w:rPr>
          <w:rFonts w:ascii="Arial" w:hAnsi="Arial" w:cs="Arial"/>
          <w:i/>
          <w:color w:val="808080"/>
        </w:rPr>
        <w:t xml:space="preserve"> </w:t>
      </w:r>
      <w:r w:rsidR="00F37DAE">
        <w:rPr>
          <w:rFonts w:ascii="Arial" w:eastAsia="Calibri" w:hAnsi="Arial" w:cs="Arial"/>
          <w:szCs w:val="18"/>
          <w:lang w:eastAsia="en-US"/>
        </w:rPr>
        <w:t xml:space="preserve">della </w:t>
      </w:r>
      <w:r w:rsidR="00F37DAE">
        <w:rPr>
          <w:rFonts w:ascii="Arial" w:hAnsi="Arial" w:cs="Arial"/>
          <w:i/>
          <w:color w:val="808080"/>
        </w:rPr>
        <w:t>|__|</w:t>
      </w:r>
      <w:r w:rsidR="00F37DAE">
        <w:rPr>
          <w:rFonts w:ascii="Arial" w:eastAsia="Calibri" w:hAnsi="Arial" w:cs="Arial"/>
          <w:szCs w:val="18"/>
          <w:lang w:eastAsia="en-US"/>
        </w:rPr>
        <w:t xml:space="preserve"> Società </w:t>
      </w:r>
      <w:r w:rsidR="00F37DAE">
        <w:rPr>
          <w:rFonts w:ascii="Arial" w:hAnsi="Arial" w:cs="Arial"/>
          <w:i/>
          <w:color w:val="808080"/>
        </w:rPr>
        <w:t>______________</w:t>
      </w:r>
      <w:r>
        <w:rPr>
          <w:rFonts w:ascii="Arial" w:hAnsi="Arial" w:cs="Arial"/>
          <w:i/>
          <w:color w:val="808080"/>
        </w:rPr>
        <w:t>_____________________________</w:t>
      </w:r>
      <w:r w:rsidR="00F37DAE">
        <w:rPr>
          <w:rFonts w:ascii="Arial" w:hAnsi="Arial" w:cs="Arial"/>
          <w:i/>
          <w:color w:val="808080"/>
        </w:rPr>
        <w:t>_______________________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Cs w:val="18"/>
        </w:rPr>
      </w:pPr>
    </w:p>
    <w:p w:rsidR="00F37DAE" w:rsidRDefault="00F37DAE">
      <w:r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F37DAE" w:rsidRDefault="00F37DAE">
      <w:pPr>
        <w:rPr>
          <w:rFonts w:ascii="Arial" w:hAnsi="Arial" w:cs="Arial"/>
          <w:szCs w:val="18"/>
        </w:rPr>
      </w:pPr>
    </w:p>
    <w:p w:rsidR="00F37DAE" w:rsidRDefault="00F37DAE">
      <w:pPr>
        <w:jc w:val="center"/>
      </w:pPr>
      <w:r>
        <w:rPr>
          <w:rFonts w:ascii="Arial" w:hAnsi="Arial" w:cs="Arial"/>
          <w:b/>
          <w:szCs w:val="18"/>
        </w:rPr>
        <w:t>dichiara</w:t>
      </w:r>
    </w:p>
    <w:p w:rsidR="00F37DAE" w:rsidRDefault="00F37DAE">
      <w:pPr>
        <w:rPr>
          <w:rFonts w:ascii="Arial" w:hAnsi="Arial" w:cs="Arial"/>
          <w:b/>
          <w:szCs w:val="18"/>
        </w:rPr>
      </w:pP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hAnsi="Arial" w:cs="Arial"/>
          <w:szCs w:val="18"/>
        </w:rPr>
        <w:t>di essere in possesso dei requisiti di onorabilità previsti dalla legge (artt. 11 e 92 del TULPS, Regio Decreto 18/06/1931, n. 773);</w:t>
      </w: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F37DAE" w:rsidRDefault="00F37DAE">
      <w:pPr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i/>
          <w:color w:val="808080"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Rimandonotaapidipagina"/>
          <w:rFonts w:ascii="Arial" w:eastAsia="Calibri" w:hAnsi="Arial" w:cs="Arial"/>
          <w:b/>
          <w:szCs w:val="18"/>
          <w:lang w:eastAsia="en-US"/>
        </w:rPr>
        <w:footnoteReference w:id="7"/>
      </w:r>
    </w:p>
    <w:p w:rsidR="00F37DAE" w:rsidRDefault="00F37DAE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8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9"/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di_____________________________indirizzo mail_____________________________________________________________________________________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jc w:val="left"/>
      </w:pPr>
      <w:r>
        <w:rPr>
          <w:rFonts w:ascii="Wingdings" w:eastAsia="Wingdings" w:hAnsi="Wingdings" w:cs="Wingdings"/>
          <w:szCs w:val="18"/>
          <w:lang w:eastAsia="en-US"/>
        </w:rPr>
        <w:t></w:t>
      </w:r>
      <w:r>
        <w:rPr>
          <w:rFonts w:ascii="Arial" w:eastAsia="Arial" w:hAnsi="Arial" w:cs="Arial"/>
          <w:szCs w:val="18"/>
          <w:lang w:eastAsia="en-US"/>
        </w:rPr>
        <w:t xml:space="preserve">   </w:t>
      </w:r>
      <w:r>
        <w:rPr>
          <w:rFonts w:ascii="Arial" w:eastAsia="Wingdings" w:hAnsi="Arial" w:cs="Arial"/>
          <w:szCs w:val="18"/>
          <w:lang w:eastAsia="en-US"/>
        </w:rPr>
        <w:t>Il/la sottoscritto/a dichiara di aver letto l’informativa sul trattamento dei dati personali.</w:t>
      </w:r>
    </w:p>
    <w:p w:rsidR="00F37DAE" w:rsidRDefault="00F37DAE">
      <w:pPr>
        <w:spacing w:after="200"/>
        <w:jc w:val="left"/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tabs>
          <w:tab w:val="left" w:pos="3060"/>
        </w:tabs>
        <w:spacing w:after="120"/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pageBreakBefore/>
        <w:tabs>
          <w:tab w:val="left" w:pos="3060"/>
        </w:tabs>
        <w:spacing w:after="120"/>
        <w:jc w:val="center"/>
      </w:pPr>
      <w:r>
        <w:rPr>
          <w:rFonts w:ascii="Arial" w:hAnsi="Arial" w:cs="Arial"/>
        </w:rPr>
        <w:lastRenderedPageBreak/>
        <w:t>ALLEGATO B</w:t>
      </w:r>
    </w:p>
    <w:p w:rsidR="00F37DAE" w:rsidRDefault="00F37DAE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F37DAE" w:rsidRDefault="00F37DAE">
      <w:pPr>
        <w:pStyle w:val="Grigliamedia1-Colore21"/>
        <w:spacing w:after="0" w:line="240" w:lineRule="auto"/>
        <w:ind w:left="0"/>
        <w:jc w:val="center"/>
      </w:pPr>
      <w:r>
        <w:rPr>
          <w:rFonts w:ascii="Arial" w:hAnsi="Arial" w:cs="Arial"/>
          <w:b/>
          <w:sz w:val="18"/>
          <w:szCs w:val="18"/>
        </w:rPr>
        <w:t>DICHIARAZIONE SUL POSSESSO DEI REQUISITI DA PARTE DEL RAPPRESENTANTE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pPr>
        <w:pStyle w:val="Grigliamedia1-Colore21"/>
        <w:spacing w:after="0" w:line="240" w:lineRule="auto"/>
        <w:ind w:left="0"/>
        <w:jc w:val="center"/>
      </w:pPr>
      <w:r>
        <w:rPr>
          <w:rFonts w:ascii="Arial" w:hAnsi="Arial" w:cs="Arial"/>
          <w:b/>
          <w:sz w:val="18"/>
          <w:szCs w:val="18"/>
        </w:rPr>
        <w:t>Il/La sottoscritto/a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Cognome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Residenza: Provincia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F37DAE" w:rsidRDefault="00F37DAE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F37DAE" w:rsidRDefault="00F37DAE">
      <w:r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F37DAE" w:rsidRDefault="00F37DAE">
      <w:pPr>
        <w:jc w:val="center"/>
      </w:pPr>
      <w:r>
        <w:rPr>
          <w:rFonts w:ascii="Arial" w:hAnsi="Arial" w:cs="Arial"/>
          <w:b/>
          <w:szCs w:val="18"/>
        </w:rPr>
        <w:t>ESPRIME</w:t>
      </w:r>
    </w:p>
    <w:p w:rsidR="00F37DAE" w:rsidRDefault="00F37DAE">
      <w:pPr>
        <w:jc w:val="center"/>
        <w:rPr>
          <w:rFonts w:ascii="Arial" w:hAnsi="Arial" w:cs="Arial"/>
          <w:b/>
          <w:szCs w:val="18"/>
        </w:rPr>
      </w:pPr>
    </w:p>
    <w:p w:rsidR="00F37DAE" w:rsidRPr="001D6419" w:rsidRDefault="00F37DAE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incondizionato e libero consenso alla propria nomina, quale rappresentante del sig. </w:t>
      </w:r>
      <w:r w:rsidRPr="001D6419">
        <w:rPr>
          <w:rFonts w:ascii="Arial" w:hAnsi="Arial" w:cs="Arial"/>
          <w:i/>
          <w:color w:val="808080"/>
          <w:lang w:eastAsia="it-IT"/>
        </w:rPr>
        <w:t>_</w:t>
      </w:r>
      <w:r w:rsidR="001D6419">
        <w:rPr>
          <w:rFonts w:ascii="Arial" w:hAnsi="Arial" w:cs="Arial"/>
          <w:i/>
          <w:color w:val="808080"/>
          <w:lang w:eastAsia="it-IT"/>
        </w:rPr>
        <w:t>___________________________</w:t>
      </w:r>
      <w:r w:rsidRPr="001D6419">
        <w:rPr>
          <w:rFonts w:ascii="Arial" w:hAnsi="Arial" w:cs="Arial"/>
          <w:i/>
          <w:color w:val="808080"/>
          <w:lang w:eastAsia="it-IT"/>
        </w:rPr>
        <w:t>_________</w:t>
      </w:r>
      <w:r>
        <w:rPr>
          <w:rFonts w:ascii="Arial" w:hAnsi="Arial" w:cs="Arial"/>
          <w:szCs w:val="18"/>
        </w:rPr>
        <w:t>, ai fini della conduzione dell’esercizio ricettivo al seguente indirizzo</w:t>
      </w:r>
      <w:r w:rsidR="001D6419">
        <w:rPr>
          <w:rFonts w:ascii="Arial" w:hAnsi="Arial" w:cs="Arial"/>
          <w:szCs w:val="18"/>
        </w:rPr>
        <w:t xml:space="preserve"> </w:t>
      </w:r>
      <w:r w:rsidR="001D6419" w:rsidRPr="001D6419">
        <w:rPr>
          <w:rFonts w:ascii="Arial" w:hAnsi="Arial" w:cs="Arial"/>
          <w:i/>
          <w:color w:val="808080"/>
          <w:lang w:eastAsia="it-IT"/>
        </w:rPr>
        <w:t>______________</w:t>
      </w:r>
      <w:r w:rsidRPr="001D6419">
        <w:rPr>
          <w:rFonts w:ascii="Arial" w:hAnsi="Arial" w:cs="Arial"/>
          <w:i/>
          <w:color w:val="808080"/>
          <w:lang w:eastAsia="it-IT"/>
        </w:rPr>
        <w:t>_____</w:t>
      </w:r>
      <w:r w:rsidR="001D6419">
        <w:rPr>
          <w:rFonts w:ascii="Arial" w:hAnsi="Arial" w:cs="Arial"/>
          <w:i/>
          <w:color w:val="808080"/>
          <w:lang w:eastAsia="it-IT"/>
        </w:rPr>
        <w:t>_</w:t>
      </w:r>
      <w:r w:rsidR="001D6419" w:rsidRPr="001D6419">
        <w:rPr>
          <w:rFonts w:ascii="Arial" w:hAnsi="Arial" w:cs="Arial"/>
          <w:i/>
          <w:color w:val="808080"/>
          <w:lang w:eastAsia="it-IT"/>
        </w:rPr>
        <w:t>_________________</w:t>
      </w:r>
      <w:r w:rsidR="001D6419" w:rsidRPr="001D6419">
        <w:rPr>
          <w:rFonts w:ascii="Arial" w:hAnsi="Arial" w:cs="Arial"/>
          <w:i/>
          <w:color w:val="808080"/>
          <w:lang w:eastAsia="it-IT"/>
        </w:rPr>
        <w:softHyphen/>
      </w:r>
      <w:r w:rsidR="001D6419" w:rsidRPr="001D6419">
        <w:rPr>
          <w:rFonts w:ascii="Arial" w:hAnsi="Arial" w:cs="Arial"/>
          <w:i/>
          <w:color w:val="808080"/>
          <w:lang w:eastAsia="it-IT"/>
        </w:rPr>
        <w:softHyphen/>
      </w:r>
      <w:r w:rsidR="001D6419" w:rsidRPr="001D6419">
        <w:rPr>
          <w:rFonts w:ascii="Arial" w:hAnsi="Arial" w:cs="Arial"/>
          <w:i/>
          <w:color w:val="808080"/>
          <w:lang w:eastAsia="it-IT"/>
        </w:rPr>
        <w:softHyphen/>
        <w:t>______________</w:t>
      </w:r>
    </w:p>
    <w:p w:rsidR="00F37DAE" w:rsidRDefault="00F37DAE">
      <w:pPr>
        <w:rPr>
          <w:rFonts w:ascii="Arial" w:hAnsi="Arial" w:cs="Arial"/>
          <w:szCs w:val="18"/>
        </w:rPr>
      </w:pPr>
    </w:p>
    <w:p w:rsidR="00F37DAE" w:rsidRDefault="00F37DAE">
      <w:pPr>
        <w:jc w:val="center"/>
      </w:pPr>
      <w:r>
        <w:rPr>
          <w:rFonts w:ascii="Arial" w:hAnsi="Arial" w:cs="Arial"/>
          <w:b/>
          <w:szCs w:val="18"/>
        </w:rPr>
        <w:t>dichiara</w:t>
      </w:r>
    </w:p>
    <w:p w:rsidR="00F37DAE" w:rsidRDefault="00F37DAE">
      <w:pPr>
        <w:jc w:val="left"/>
        <w:rPr>
          <w:rFonts w:ascii="Arial" w:hAnsi="Arial" w:cs="Arial"/>
          <w:b/>
          <w:szCs w:val="18"/>
        </w:rPr>
      </w:pP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hAnsi="Arial" w:cs="Arial"/>
          <w:szCs w:val="18"/>
        </w:rPr>
        <w:t>di essere in possesso dei requisiti di onorabilità previsti dalla legge (artt. 11 e 92 del TULPS, Regio Decreto 18/06/1931, n. 773);</w:t>
      </w: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F37DAE" w:rsidRDefault="00F37DAE">
      <w:pPr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F37DAE" w:rsidRDefault="00F37DAE">
      <w:pPr>
        <w:rPr>
          <w:rFonts w:ascii="Arial" w:hAnsi="Arial" w:cs="Arial"/>
          <w:szCs w:val="18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INFORMATIVA SUL TRATTAMENTO DEI DATI PERSONALI ( Art. 13 del Reg. UE n .2016/679 del 27 aprile 2016)</w:t>
      </w:r>
      <w:r>
        <w:rPr>
          <w:rStyle w:val="Rimandonotaapidipagina"/>
          <w:rFonts w:ascii="Arial" w:eastAsia="Calibri" w:hAnsi="Arial" w:cs="Arial"/>
          <w:b/>
          <w:szCs w:val="18"/>
          <w:lang w:eastAsia="en-US"/>
        </w:rPr>
        <w:footnoteReference w:id="10"/>
      </w:r>
    </w:p>
    <w:p w:rsidR="00F37DAE" w:rsidRDefault="00F37DAE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11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>
        <w:rPr>
          <w:rStyle w:val="Rimandonotaapidipagina"/>
          <w:rFonts w:ascii="Arial" w:eastAsia="Calibri" w:hAnsi="Arial" w:cs="Arial"/>
          <w:szCs w:val="18"/>
          <w:lang w:eastAsia="en-US"/>
        </w:rPr>
        <w:footnoteReference w:id="12"/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di_____________________________indirizzo mail_____________________________________________________________________________________</w:t>
      </w:r>
    </w:p>
    <w:p w:rsidR="00F37DAE" w:rsidRDefault="00F37DAE"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F37DAE" w:rsidRDefault="00F37DAE">
      <w:pPr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jc w:val="left"/>
      </w:pPr>
      <w:r>
        <w:rPr>
          <w:rFonts w:ascii="Wingdings" w:eastAsia="Wingdings" w:hAnsi="Wingdings" w:cs="Wingdings"/>
          <w:szCs w:val="18"/>
          <w:lang w:eastAsia="en-US"/>
        </w:rPr>
        <w:t></w:t>
      </w:r>
      <w:r>
        <w:rPr>
          <w:rFonts w:ascii="Arial" w:eastAsia="Arial" w:hAnsi="Arial" w:cs="Arial"/>
          <w:szCs w:val="18"/>
          <w:lang w:eastAsia="en-US"/>
        </w:rPr>
        <w:t xml:space="preserve">   </w:t>
      </w:r>
      <w:r>
        <w:rPr>
          <w:rFonts w:ascii="Arial" w:eastAsia="Wingdings" w:hAnsi="Arial" w:cs="Arial"/>
          <w:szCs w:val="18"/>
          <w:lang w:eastAsia="en-US"/>
        </w:rPr>
        <w:t>Il/la sottoscritto/a dichiara di aver letto l’informativa sul trattamento dei dati personali.</w:t>
      </w:r>
    </w:p>
    <w:p w:rsidR="00F37DAE" w:rsidRDefault="00F37DAE">
      <w:pPr>
        <w:spacing w:after="200"/>
        <w:jc w:val="left"/>
      </w:pPr>
    </w:p>
    <w:sectPr w:rsidR="00F37DAE" w:rsidSect="004F1A58">
      <w:footerReference w:type="default" r:id="rId9"/>
      <w:footerReference w:type="first" r:id="rId10"/>
      <w:pgSz w:w="11906" w:h="16838"/>
      <w:pgMar w:top="899" w:right="720" w:bottom="764" w:left="720" w:header="720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77" w:rsidRDefault="009B2177">
      <w:r>
        <w:separator/>
      </w:r>
    </w:p>
  </w:endnote>
  <w:endnote w:type="continuationSeparator" w:id="0">
    <w:p w:rsidR="009B2177" w:rsidRDefault="009B2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AE" w:rsidRDefault="004F1A58">
    <w:pPr>
      <w:pStyle w:val="Pidipagina"/>
      <w:jc w:val="center"/>
    </w:pPr>
    <w:r>
      <w:fldChar w:fldCharType="begin"/>
    </w:r>
    <w:r w:rsidR="00F37DAE">
      <w:instrText xml:space="preserve"> PAGE </w:instrText>
    </w:r>
    <w:r>
      <w:fldChar w:fldCharType="separate"/>
    </w:r>
    <w:r w:rsidR="00E43D39">
      <w:rPr>
        <w:noProof/>
      </w:rPr>
      <w:t>13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AE" w:rsidRPr="00E563E7" w:rsidRDefault="00F37DAE">
    <w:pPr>
      <w:pStyle w:val="Pidipagina"/>
      <w:rPr>
        <w:rFonts w:ascii="Arial" w:hAnsi="Arial" w:cs="Arial"/>
      </w:rPr>
    </w:pPr>
    <w:r w:rsidRPr="00E563E7">
      <w:rPr>
        <w:rFonts w:ascii="Arial" w:hAnsi="Arial" w:cs="Arial"/>
        <w:lang w:val="it-IT"/>
      </w:rPr>
      <w:t>__</w:t>
    </w:r>
  </w:p>
  <w:p w:rsidR="00F37DAE" w:rsidRPr="00E563E7" w:rsidRDefault="00F37DAE">
    <w:pPr>
      <w:pStyle w:val="Pidipagina"/>
      <w:rPr>
        <w:rFonts w:ascii="Arial" w:hAnsi="Arial" w:cs="Arial"/>
      </w:rPr>
    </w:pPr>
    <w:r w:rsidRPr="00E563E7">
      <w:rPr>
        <w:rFonts w:ascii="Arial" w:hAnsi="Arial" w:cs="Arial"/>
      </w:rPr>
      <w:t>Le sezioni e le informazioni che possono variare sulla base delle diverse disposizioni regionali sono contrassegnate con un asterisco (*).</w:t>
    </w:r>
  </w:p>
  <w:p w:rsidR="00F37DAE" w:rsidRPr="00E563E7" w:rsidRDefault="004F1A58">
    <w:pPr>
      <w:pStyle w:val="Pidipagina"/>
      <w:jc w:val="center"/>
      <w:rPr>
        <w:rFonts w:ascii="Arial" w:hAnsi="Arial" w:cs="Arial"/>
      </w:rPr>
    </w:pPr>
    <w:r w:rsidRPr="00E563E7">
      <w:rPr>
        <w:rFonts w:ascii="Arial" w:hAnsi="Arial" w:cs="Arial"/>
      </w:rPr>
      <w:fldChar w:fldCharType="begin"/>
    </w:r>
    <w:r w:rsidR="00F37DAE" w:rsidRPr="00E563E7">
      <w:rPr>
        <w:rFonts w:ascii="Arial" w:hAnsi="Arial" w:cs="Arial"/>
      </w:rPr>
      <w:instrText xml:space="preserve"> PAGE </w:instrText>
    </w:r>
    <w:r w:rsidRPr="00E563E7">
      <w:rPr>
        <w:rFonts w:ascii="Arial" w:hAnsi="Arial" w:cs="Arial"/>
      </w:rPr>
      <w:fldChar w:fldCharType="separate"/>
    </w:r>
    <w:r w:rsidR="00E43D39">
      <w:rPr>
        <w:rFonts w:ascii="Arial" w:hAnsi="Arial" w:cs="Arial"/>
        <w:noProof/>
      </w:rPr>
      <w:t>1</w:t>
    </w:r>
    <w:r w:rsidRPr="00E563E7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77" w:rsidRDefault="009B2177">
      <w:r>
        <w:separator/>
      </w:r>
    </w:p>
  </w:footnote>
  <w:footnote w:type="continuationSeparator" w:id="0">
    <w:p w:rsidR="009B2177" w:rsidRDefault="009B2177">
      <w:r>
        <w:continuationSeparator/>
      </w:r>
    </w:p>
  </w:footnote>
  <w:footnote w:id="1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 riquadri hanno una finalità esplicativa, per assicurare maggiore chiarezza all’impresa</w:t>
      </w:r>
      <w:r>
        <w:rPr>
          <w:rFonts w:ascii="Arial" w:hAnsi="Arial" w:cs="Arial"/>
          <w:sz w:val="18"/>
          <w:szCs w:val="18"/>
          <w:lang w:val="it-IT"/>
        </w:rPr>
        <w:t xml:space="preserve"> sul contenuto delle dichiarazioni da rendere. Potranno </w:t>
      </w:r>
      <w:r>
        <w:rPr>
          <w:rFonts w:ascii="Arial" w:hAnsi="Arial" w:cs="Arial"/>
          <w:sz w:val="18"/>
          <w:szCs w:val="18"/>
        </w:rPr>
        <w:t>essere adeguati in relazione ai sistemi informativi e gestiti dalle Regioni, anche tramite apposite istruzioni.</w:t>
      </w:r>
    </w:p>
  </w:footnote>
  <w:footnote w:id="2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ascii="Arial" w:eastAsia="Tahoma" w:hAnsi="Arial"/>
          <w:sz w:val="18"/>
          <w:szCs w:val="18"/>
        </w:rPr>
        <w:tab/>
        <w:t xml:space="preserve"> </w:t>
      </w:r>
      <w:r>
        <w:rPr>
          <w:rFonts w:ascii="Arial" w:hAnsi="Arial"/>
          <w:sz w:val="18"/>
          <w:szCs w:val="18"/>
          <w:lang w:val="it-IT"/>
        </w:rPr>
        <w:t>In caso di ulteriori attività e servizi e per la vendita di specifici prodotti si applicano i relativi regimi amministrativi</w:t>
      </w:r>
    </w:p>
  </w:footnote>
  <w:footnote w:id="3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083DAD">
        <w:rPr>
          <w:lang w:val="it-IT"/>
        </w:rPr>
        <w:t xml:space="preserve"> </w:t>
      </w:r>
      <w:r>
        <w:rPr>
          <w:rFonts w:ascii="Arial" w:hAnsi="Arial"/>
          <w:sz w:val="18"/>
          <w:szCs w:val="18"/>
        </w:rPr>
        <w:t xml:space="preserve">La superficie netta delle unità abitative ad uso residenziale deve essere </w:t>
      </w:r>
      <w:r w:rsidR="001C30E4">
        <w:rPr>
          <w:rFonts w:ascii="Arial" w:hAnsi="Arial"/>
          <w:sz w:val="18"/>
          <w:szCs w:val="18"/>
          <w:lang w:val="it-IT"/>
        </w:rPr>
        <w:t xml:space="preserve">non superiore al </w:t>
      </w:r>
      <w:r>
        <w:rPr>
          <w:rFonts w:ascii="Arial" w:hAnsi="Arial"/>
          <w:sz w:val="18"/>
          <w:szCs w:val="18"/>
        </w:rPr>
        <w:t>40% della superficie netta destinata a camere (Per camera si intende il singolo locale preordinato al pernottamento della clientela, al quale si accede direttamente da corridoi o altre aree comuni mediante porta munita di serratura).</w:t>
      </w:r>
    </w:p>
  </w:footnote>
  <w:footnote w:id="4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083DAD">
        <w:rPr>
          <w:rFonts w:eastAsia="Tahoma"/>
          <w:lang w:val="it-IT"/>
        </w:rPr>
        <w:t xml:space="preserve"> </w:t>
      </w:r>
      <w:r>
        <w:rPr>
          <w:rFonts w:ascii="Arial" w:hAnsi="Arial"/>
          <w:sz w:val="18"/>
          <w:szCs w:val="18"/>
        </w:rPr>
        <w:t>Nel caso di piattaforme telematiche l’informativa sul trattamento dei dati personali può essere resa disponibile tramite apposito link (da indicare) o pop up o altra soluzione telematica.</w:t>
      </w:r>
    </w:p>
  </w:footnote>
  <w:footnote w:id="5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083DAD">
        <w:rPr>
          <w:rFonts w:eastAsia="Tahoma"/>
          <w:lang w:val="it-IT"/>
        </w:rPr>
        <w:t xml:space="preserve"> </w:t>
      </w:r>
      <w:r>
        <w:t>Le finalità del trattamento possono essere ulteriormente specificate in relazione ai settori di intervento.</w:t>
      </w:r>
    </w:p>
  </w:footnote>
  <w:footnote w:id="6">
    <w:p w:rsidR="00F37DAE" w:rsidRPr="001D6419" w:rsidRDefault="00F37DAE">
      <w:pPr>
        <w:pStyle w:val="Testonotaapidipagina"/>
        <w:rPr>
          <w:lang w:val="it-IT"/>
        </w:rPr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Indicazione eventuale</w:t>
      </w:r>
      <w:r w:rsidR="001D6419">
        <w:rPr>
          <w:lang w:val="it-IT"/>
        </w:rPr>
        <w:t xml:space="preserve">. </w:t>
      </w:r>
    </w:p>
  </w:footnote>
  <w:footnote w:id="7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t>Nel caso di piattaforme telematiche l’informativa sul trattamento dei dati personali può essere resa disponibile tramite apposito link (da indicare) o pop up o altra soluzione telematica.</w:t>
      </w:r>
    </w:p>
  </w:footnote>
  <w:footnote w:id="8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Le finalità del trattamento possono essere ulteriormente specificate in relazione ai settori di intervento.</w:t>
      </w:r>
    </w:p>
  </w:footnote>
  <w:footnote w:id="9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Indicazione eventuale</w:t>
      </w:r>
    </w:p>
  </w:footnote>
  <w:footnote w:id="10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t>Nel caso di piattaforme telematiche l’informativa sul trattamento dei dati personali può essere resa disponibile tramite apposito link (da indicare) o pop up o altra soluzione telematica.</w:t>
      </w:r>
    </w:p>
  </w:footnote>
  <w:footnote w:id="11">
    <w:p w:rsidR="00F37DAE" w:rsidRDefault="00F37DAE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eastAsia="Tahoma"/>
        </w:rPr>
        <w:t xml:space="preserve"> </w:t>
      </w:r>
      <w:r>
        <w:t>Le finalità del trattamento possono essere ulteriormente specificate in relazione ai settori di intervento.</w:t>
      </w:r>
    </w:p>
  </w:footnote>
  <w:footnote w:id="12">
    <w:p w:rsidR="00F37DAE" w:rsidRPr="001D6419" w:rsidRDefault="00F37DAE">
      <w:pPr>
        <w:pStyle w:val="Testonotaapidipagina"/>
        <w:rPr>
          <w:lang w:val="it-IT"/>
        </w:rPr>
      </w:pPr>
      <w:r>
        <w:rPr>
          <w:rStyle w:val="Caratterenotaapidipagina"/>
          <w:rFonts w:ascii="Arial" w:hAnsi="Arial"/>
        </w:rPr>
        <w:footnoteRef/>
      </w:r>
      <w:r w:rsidR="00FA4E9A">
        <w:rPr>
          <w:rFonts w:eastAsia="Tahoma"/>
          <w:lang w:val="it-IT"/>
        </w:rPr>
        <w:t xml:space="preserve"> </w:t>
      </w:r>
      <w:r>
        <w:t>Indicazione eventuale</w:t>
      </w:r>
      <w:r w:rsidR="001D6419">
        <w:rPr>
          <w:lang w:val="it-IT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262626"/>
        <w:szCs w:val="2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18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48E41CF7"/>
    <w:multiLevelType w:val="multilevel"/>
    <w:tmpl w:val="CB68E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596C5AB5"/>
    <w:multiLevelType w:val="hybridMultilevel"/>
    <w:tmpl w:val="83AA8628"/>
    <w:lvl w:ilvl="0" w:tplc="C0ACFD92">
      <w:start w:val="2"/>
      <w:numFmt w:val="bullet"/>
      <w:lvlText w:val=""/>
      <w:lvlJc w:val="left"/>
      <w:pPr>
        <w:tabs>
          <w:tab w:val="num" w:pos="1143"/>
        </w:tabs>
        <w:ind w:left="1143" w:hanging="435"/>
      </w:pPr>
      <w:rPr>
        <w:rFonts w:ascii="Wingdings" w:eastAsia="Times New Roman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29A6AE9"/>
    <w:multiLevelType w:val="multilevel"/>
    <w:tmpl w:val="5A10981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E5C"/>
    <w:rsid w:val="0004706B"/>
    <w:rsid w:val="00070B7D"/>
    <w:rsid w:val="00083DAD"/>
    <w:rsid w:val="000A5A65"/>
    <w:rsid w:val="000D3CB9"/>
    <w:rsid w:val="00136A2A"/>
    <w:rsid w:val="0016490A"/>
    <w:rsid w:val="00184A6B"/>
    <w:rsid w:val="001C30E4"/>
    <w:rsid w:val="001D320C"/>
    <w:rsid w:val="001D6419"/>
    <w:rsid w:val="0021741E"/>
    <w:rsid w:val="002A4840"/>
    <w:rsid w:val="002B1507"/>
    <w:rsid w:val="002E2150"/>
    <w:rsid w:val="0031476B"/>
    <w:rsid w:val="004145AE"/>
    <w:rsid w:val="00466EB2"/>
    <w:rsid w:val="004C7E5C"/>
    <w:rsid w:val="004F1A58"/>
    <w:rsid w:val="005772E3"/>
    <w:rsid w:val="00580140"/>
    <w:rsid w:val="005A2411"/>
    <w:rsid w:val="005B5238"/>
    <w:rsid w:val="005E2870"/>
    <w:rsid w:val="006462C6"/>
    <w:rsid w:val="00656D15"/>
    <w:rsid w:val="006653AC"/>
    <w:rsid w:val="006919FD"/>
    <w:rsid w:val="0074093B"/>
    <w:rsid w:val="00771001"/>
    <w:rsid w:val="008D14E2"/>
    <w:rsid w:val="009B2177"/>
    <w:rsid w:val="009E3EA8"/>
    <w:rsid w:val="00B54038"/>
    <w:rsid w:val="00C9019D"/>
    <w:rsid w:val="00CA703C"/>
    <w:rsid w:val="00D5468C"/>
    <w:rsid w:val="00D84C5A"/>
    <w:rsid w:val="00DB24E0"/>
    <w:rsid w:val="00E416B8"/>
    <w:rsid w:val="00E43D39"/>
    <w:rsid w:val="00E563E7"/>
    <w:rsid w:val="00E94BF1"/>
    <w:rsid w:val="00EF717E"/>
    <w:rsid w:val="00F37DAE"/>
    <w:rsid w:val="00F9501E"/>
    <w:rsid w:val="00FA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A58"/>
    <w:pPr>
      <w:suppressAutoHyphens/>
      <w:jc w:val="both"/>
    </w:pPr>
    <w:rPr>
      <w:rFonts w:ascii="Tahoma" w:hAnsi="Tahoma" w:cs="Tahoma"/>
      <w:sz w:val="18"/>
      <w:szCs w:val="24"/>
      <w:lang w:eastAsia="zh-CN"/>
    </w:rPr>
  </w:style>
  <w:style w:type="paragraph" w:styleId="Titolo1">
    <w:name w:val="heading 1"/>
    <w:basedOn w:val="Normale"/>
    <w:next w:val="Normale"/>
    <w:qFormat/>
    <w:rsid w:val="004F1A58"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4F1A5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F1A58"/>
    <w:rPr>
      <w:rFonts w:ascii="Symbol" w:hAnsi="Symbol" w:cs="Symbol" w:hint="default"/>
    </w:rPr>
  </w:style>
  <w:style w:type="character" w:customStyle="1" w:styleId="WW8Num1z2">
    <w:name w:val="WW8Num1z2"/>
    <w:rsid w:val="004F1A58"/>
    <w:rPr>
      <w:rFonts w:ascii="Courier New" w:hAnsi="Courier New" w:cs="Courier New" w:hint="default"/>
    </w:rPr>
  </w:style>
  <w:style w:type="character" w:customStyle="1" w:styleId="WW8Num1z3">
    <w:name w:val="WW8Num1z3"/>
    <w:rsid w:val="004F1A58"/>
    <w:rPr>
      <w:rFonts w:ascii="Wingdings" w:hAnsi="Wingdings" w:cs="Wingdings" w:hint="default"/>
    </w:rPr>
  </w:style>
  <w:style w:type="character" w:customStyle="1" w:styleId="WW8Num2z0">
    <w:name w:val="WW8Num2z0"/>
    <w:rsid w:val="004F1A58"/>
    <w:rPr>
      <w:rFonts w:ascii="Tahoma" w:eastAsia="Times New Roman" w:hAnsi="Tahoma" w:cs="Tahoma" w:hint="default"/>
    </w:rPr>
  </w:style>
  <w:style w:type="character" w:customStyle="1" w:styleId="WW8Num2z1">
    <w:name w:val="WW8Num2z1"/>
    <w:rsid w:val="004F1A58"/>
    <w:rPr>
      <w:rFonts w:ascii="Courier New" w:hAnsi="Courier New" w:cs="Courier New" w:hint="default"/>
    </w:rPr>
  </w:style>
  <w:style w:type="character" w:customStyle="1" w:styleId="WW8Num2z2">
    <w:name w:val="WW8Num2z2"/>
    <w:rsid w:val="004F1A58"/>
    <w:rPr>
      <w:rFonts w:ascii="Wingdings" w:hAnsi="Wingdings" w:cs="Wingdings" w:hint="default"/>
    </w:rPr>
  </w:style>
  <w:style w:type="character" w:customStyle="1" w:styleId="WW8Num2z3">
    <w:name w:val="WW8Num2z3"/>
    <w:rsid w:val="004F1A58"/>
    <w:rPr>
      <w:rFonts w:ascii="Symbol" w:hAnsi="Symbol" w:cs="Symbol" w:hint="default"/>
    </w:rPr>
  </w:style>
  <w:style w:type="character" w:customStyle="1" w:styleId="WW8Num3z0">
    <w:name w:val="WW8Num3z0"/>
    <w:rsid w:val="004F1A58"/>
    <w:rPr>
      <w:rFonts w:ascii="Arial" w:eastAsia="Times New Roman" w:hAnsi="Arial" w:cs="Arial" w:hint="default"/>
      <w:color w:val="262626"/>
      <w:szCs w:val="20"/>
    </w:rPr>
  </w:style>
  <w:style w:type="character" w:customStyle="1" w:styleId="WW8Num3z1">
    <w:name w:val="WW8Num3z1"/>
    <w:rsid w:val="004F1A58"/>
    <w:rPr>
      <w:rFonts w:ascii="Courier New" w:hAnsi="Courier New" w:cs="Courier New" w:hint="default"/>
    </w:rPr>
  </w:style>
  <w:style w:type="character" w:customStyle="1" w:styleId="WW8Num3z2">
    <w:name w:val="WW8Num3z2"/>
    <w:rsid w:val="004F1A58"/>
    <w:rPr>
      <w:rFonts w:ascii="Wingdings" w:hAnsi="Wingdings" w:cs="Wingdings" w:hint="default"/>
    </w:rPr>
  </w:style>
  <w:style w:type="character" w:customStyle="1" w:styleId="WW8Num3z3">
    <w:name w:val="WW8Num3z3"/>
    <w:rsid w:val="004F1A58"/>
    <w:rPr>
      <w:rFonts w:ascii="Symbol" w:hAnsi="Symbol" w:cs="Symbol" w:hint="default"/>
    </w:rPr>
  </w:style>
  <w:style w:type="character" w:customStyle="1" w:styleId="WW8Num4z0">
    <w:name w:val="WW8Num4z0"/>
    <w:rsid w:val="004F1A58"/>
    <w:rPr>
      <w:rFonts w:ascii="Wingdings" w:hAnsi="Wingdings" w:cs="Wingdings" w:hint="default"/>
      <w:sz w:val="20"/>
      <w:szCs w:val="18"/>
    </w:rPr>
  </w:style>
  <w:style w:type="character" w:customStyle="1" w:styleId="WW8Num4z2">
    <w:name w:val="WW8Num4z2"/>
    <w:rsid w:val="004F1A58"/>
  </w:style>
  <w:style w:type="character" w:customStyle="1" w:styleId="WW8Num4z3">
    <w:name w:val="WW8Num4z3"/>
    <w:rsid w:val="004F1A58"/>
  </w:style>
  <w:style w:type="character" w:customStyle="1" w:styleId="WW8Num4z4">
    <w:name w:val="WW8Num4z4"/>
    <w:rsid w:val="004F1A58"/>
  </w:style>
  <w:style w:type="character" w:customStyle="1" w:styleId="WW8Num4z5">
    <w:name w:val="WW8Num4z5"/>
    <w:rsid w:val="004F1A58"/>
  </w:style>
  <w:style w:type="character" w:customStyle="1" w:styleId="WW8Num4z6">
    <w:name w:val="WW8Num4z6"/>
    <w:rsid w:val="004F1A58"/>
  </w:style>
  <w:style w:type="character" w:customStyle="1" w:styleId="WW8Num4z7">
    <w:name w:val="WW8Num4z7"/>
    <w:rsid w:val="004F1A58"/>
  </w:style>
  <w:style w:type="character" w:customStyle="1" w:styleId="WW8Num4z8">
    <w:name w:val="WW8Num4z8"/>
    <w:rsid w:val="004F1A58"/>
  </w:style>
  <w:style w:type="character" w:customStyle="1" w:styleId="WW8Num5z0">
    <w:name w:val="WW8Num5z0"/>
    <w:rsid w:val="004F1A58"/>
    <w:rPr>
      <w:rFonts w:hint="default"/>
    </w:rPr>
  </w:style>
  <w:style w:type="character" w:customStyle="1" w:styleId="WW8Num5z1">
    <w:name w:val="WW8Num5z1"/>
    <w:rsid w:val="004F1A58"/>
  </w:style>
  <w:style w:type="character" w:customStyle="1" w:styleId="WW8Num5z2">
    <w:name w:val="WW8Num5z2"/>
    <w:rsid w:val="004F1A58"/>
  </w:style>
  <w:style w:type="character" w:customStyle="1" w:styleId="WW8Num5z3">
    <w:name w:val="WW8Num5z3"/>
    <w:rsid w:val="004F1A58"/>
  </w:style>
  <w:style w:type="character" w:customStyle="1" w:styleId="WW8Num5z4">
    <w:name w:val="WW8Num5z4"/>
    <w:rsid w:val="004F1A58"/>
  </w:style>
  <w:style w:type="character" w:customStyle="1" w:styleId="WW8Num5z5">
    <w:name w:val="WW8Num5z5"/>
    <w:rsid w:val="004F1A58"/>
  </w:style>
  <w:style w:type="character" w:customStyle="1" w:styleId="WW8Num5z6">
    <w:name w:val="WW8Num5z6"/>
    <w:rsid w:val="004F1A58"/>
  </w:style>
  <w:style w:type="character" w:customStyle="1" w:styleId="WW8Num5z7">
    <w:name w:val="WW8Num5z7"/>
    <w:rsid w:val="004F1A58"/>
  </w:style>
  <w:style w:type="character" w:customStyle="1" w:styleId="WW8Num5z8">
    <w:name w:val="WW8Num5z8"/>
    <w:rsid w:val="004F1A58"/>
  </w:style>
  <w:style w:type="character" w:customStyle="1" w:styleId="WW8Num6z0">
    <w:name w:val="WW8Num6z0"/>
    <w:rsid w:val="004F1A58"/>
    <w:rPr>
      <w:rFonts w:ascii="Wingdings" w:hAnsi="Wingdings" w:cs="Wingdings" w:hint="default"/>
      <w:sz w:val="20"/>
      <w:szCs w:val="18"/>
    </w:rPr>
  </w:style>
  <w:style w:type="character" w:customStyle="1" w:styleId="WW8Num6z1">
    <w:name w:val="WW8Num6z1"/>
    <w:rsid w:val="004F1A58"/>
    <w:rPr>
      <w:rFonts w:ascii="Courier New" w:hAnsi="Courier New" w:cs="Courier New" w:hint="default"/>
    </w:rPr>
  </w:style>
  <w:style w:type="character" w:customStyle="1" w:styleId="WW8Num6z2">
    <w:name w:val="WW8Num6z2"/>
    <w:rsid w:val="004F1A58"/>
    <w:rPr>
      <w:rFonts w:ascii="Wingdings" w:hAnsi="Wingdings" w:cs="Wingdings" w:hint="default"/>
    </w:rPr>
  </w:style>
  <w:style w:type="character" w:customStyle="1" w:styleId="WW8Num6z3">
    <w:name w:val="WW8Num6z3"/>
    <w:rsid w:val="004F1A58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4F1A58"/>
  </w:style>
  <w:style w:type="character" w:customStyle="1" w:styleId="TestofumettoCarattere">
    <w:name w:val="Testo fumetto Carattere"/>
    <w:rsid w:val="004F1A5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rsid w:val="004F1A58"/>
    <w:rPr>
      <w:rFonts w:ascii="Tahoma" w:hAnsi="Tahoma" w:cs="Tahoma"/>
      <w:sz w:val="18"/>
      <w:szCs w:val="24"/>
    </w:rPr>
  </w:style>
  <w:style w:type="character" w:customStyle="1" w:styleId="Rimandocommento1">
    <w:name w:val="Rimando commento1"/>
    <w:rsid w:val="004F1A58"/>
    <w:rPr>
      <w:sz w:val="16"/>
      <w:szCs w:val="16"/>
    </w:rPr>
  </w:style>
  <w:style w:type="character" w:customStyle="1" w:styleId="TestocommentoCarattere">
    <w:name w:val="Testo commento Carattere"/>
    <w:rsid w:val="004F1A58"/>
    <w:rPr>
      <w:rFonts w:ascii="Tahoma" w:hAnsi="Tahoma" w:cs="Tahoma"/>
    </w:rPr>
  </w:style>
  <w:style w:type="character" w:customStyle="1" w:styleId="SoggettocommentoCarattere">
    <w:name w:val="Soggetto commento Carattere"/>
    <w:rsid w:val="004F1A58"/>
    <w:rPr>
      <w:rFonts w:ascii="Tahoma" w:hAnsi="Tahoma" w:cs="Tahoma"/>
      <w:b/>
      <w:bCs/>
    </w:rPr>
  </w:style>
  <w:style w:type="character" w:customStyle="1" w:styleId="IntestazioneCarattere">
    <w:name w:val="Intestazione Carattere"/>
    <w:basedOn w:val="Carpredefinitoparagrafo1"/>
    <w:rsid w:val="004F1A58"/>
  </w:style>
  <w:style w:type="character" w:customStyle="1" w:styleId="Corpodeltesto2Carattere">
    <w:name w:val="Corpo del testo 2 Carattere"/>
    <w:rsid w:val="004F1A58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rsid w:val="004F1A58"/>
    <w:rPr>
      <w:color w:val="0000FF"/>
      <w:u w:val="single"/>
    </w:rPr>
  </w:style>
  <w:style w:type="character" w:customStyle="1" w:styleId="TestonotaapidipaginaCarattere">
    <w:name w:val="Testo nota a piè di pagina Carattere"/>
    <w:rsid w:val="004F1A58"/>
    <w:rPr>
      <w:rFonts w:ascii="Tahoma" w:hAnsi="Tahoma" w:cs="Tahoma"/>
    </w:rPr>
  </w:style>
  <w:style w:type="character" w:customStyle="1" w:styleId="Caratterenotaapidipagina">
    <w:name w:val="Carattere nota a piè di pagina"/>
    <w:rsid w:val="004F1A58"/>
    <w:rPr>
      <w:vertAlign w:val="superscript"/>
    </w:rPr>
  </w:style>
  <w:style w:type="character" w:customStyle="1" w:styleId="TestonotadichiusuraCarattere">
    <w:name w:val="Testo nota di chiusura Carattere"/>
    <w:basedOn w:val="Carpredefinitoparagrafo1"/>
    <w:rsid w:val="004F1A58"/>
  </w:style>
  <w:style w:type="character" w:customStyle="1" w:styleId="TestocommentoCarattere1">
    <w:name w:val="Testo commento Carattere1"/>
    <w:rsid w:val="004F1A58"/>
    <w:rPr>
      <w:rFonts w:ascii="Tahoma" w:hAnsi="Tahoma" w:cs="Tahoma"/>
    </w:rPr>
  </w:style>
  <w:style w:type="character" w:customStyle="1" w:styleId="CorpodeltestoCarattere">
    <w:name w:val="Corpo del testo Carattere"/>
    <w:rsid w:val="004F1A58"/>
    <w:rPr>
      <w:rFonts w:ascii="Tahoma" w:hAnsi="Tahoma" w:cs="Tahoma"/>
      <w:sz w:val="18"/>
      <w:szCs w:val="24"/>
    </w:rPr>
  </w:style>
  <w:style w:type="character" w:customStyle="1" w:styleId="TestonormaleCarattere">
    <w:name w:val="Testo normale Carattere"/>
    <w:rsid w:val="004F1A58"/>
    <w:rPr>
      <w:rFonts w:ascii="Calibri" w:eastAsia="Calibri" w:hAnsi="Calibri" w:cs="Times New Roman"/>
      <w:sz w:val="22"/>
      <w:szCs w:val="21"/>
    </w:rPr>
  </w:style>
  <w:style w:type="character" w:customStyle="1" w:styleId="Titolo4Carattere">
    <w:name w:val="Titolo 4 Carattere"/>
    <w:rsid w:val="004F1A58"/>
    <w:rPr>
      <w:rFonts w:ascii="Calibri" w:eastAsia="Times New Roman" w:hAnsi="Calibri" w:cs="Times New Roman"/>
      <w:b/>
      <w:bCs/>
      <w:sz w:val="28"/>
      <w:szCs w:val="28"/>
    </w:rPr>
  </w:style>
  <w:style w:type="character" w:styleId="Rimandonotaapidipagina">
    <w:name w:val="footnote reference"/>
    <w:rsid w:val="004F1A58"/>
    <w:rPr>
      <w:vertAlign w:val="superscript"/>
    </w:rPr>
  </w:style>
  <w:style w:type="character" w:styleId="Rimandonotadichiusura">
    <w:name w:val="endnote reference"/>
    <w:rsid w:val="004F1A58"/>
    <w:rPr>
      <w:vertAlign w:val="superscript"/>
    </w:rPr>
  </w:style>
  <w:style w:type="character" w:customStyle="1" w:styleId="Caratterenotadichiusura">
    <w:name w:val="Carattere nota di chiusura"/>
    <w:rsid w:val="004F1A58"/>
  </w:style>
  <w:style w:type="character" w:customStyle="1" w:styleId="Punti">
    <w:name w:val="Punti"/>
    <w:rsid w:val="004F1A58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deltesto"/>
    <w:rsid w:val="004F1A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4F1A58"/>
    <w:pPr>
      <w:spacing w:after="140" w:line="288" w:lineRule="auto"/>
    </w:pPr>
  </w:style>
  <w:style w:type="paragraph" w:styleId="Elenco">
    <w:name w:val="List"/>
    <w:basedOn w:val="Corpodeltesto"/>
    <w:rsid w:val="004F1A58"/>
    <w:rPr>
      <w:rFonts w:cs="Arial"/>
    </w:rPr>
  </w:style>
  <w:style w:type="paragraph" w:styleId="Didascalia">
    <w:name w:val="caption"/>
    <w:basedOn w:val="Normale"/>
    <w:qFormat/>
    <w:rsid w:val="004F1A58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rsid w:val="004F1A58"/>
    <w:pPr>
      <w:suppressLineNumbers/>
    </w:pPr>
    <w:rPr>
      <w:rFonts w:cs="Arial"/>
    </w:rPr>
  </w:style>
  <w:style w:type="paragraph" w:styleId="Pidipagina">
    <w:name w:val="footer"/>
    <w:basedOn w:val="Normale"/>
    <w:rsid w:val="004F1A58"/>
    <w:rPr>
      <w:lang/>
    </w:rPr>
  </w:style>
  <w:style w:type="paragraph" w:styleId="Intestazione">
    <w:name w:val="header"/>
    <w:basedOn w:val="Normale"/>
    <w:rsid w:val="004F1A58"/>
    <w:pPr>
      <w:widowControl w:val="0"/>
      <w:autoSpaceDE w:val="0"/>
      <w:jc w:val="left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rsid w:val="004F1A58"/>
    <w:rPr>
      <w:sz w:val="16"/>
      <w:szCs w:val="16"/>
      <w:lang/>
    </w:rPr>
  </w:style>
  <w:style w:type="paragraph" w:customStyle="1" w:styleId="Grigliachiara-Colore31">
    <w:name w:val="Griglia chiara - Colore 31"/>
    <w:basedOn w:val="Normale"/>
    <w:rsid w:val="004F1A58"/>
    <w:pPr>
      <w:ind w:left="708"/>
    </w:pPr>
  </w:style>
  <w:style w:type="paragraph" w:customStyle="1" w:styleId="Testocommento1">
    <w:name w:val="Testo commento1"/>
    <w:basedOn w:val="Normale"/>
    <w:rsid w:val="004F1A58"/>
    <w:rPr>
      <w:sz w:val="20"/>
      <w:szCs w:val="20"/>
      <w:lang/>
    </w:rPr>
  </w:style>
  <w:style w:type="paragraph" w:styleId="Soggettocommento">
    <w:name w:val="annotation subject"/>
    <w:basedOn w:val="Testocommento1"/>
    <w:next w:val="Testocommento1"/>
    <w:rsid w:val="004F1A58"/>
    <w:rPr>
      <w:b/>
      <w:bCs/>
    </w:rPr>
  </w:style>
  <w:style w:type="paragraph" w:customStyle="1" w:styleId="Corpodeltesto21">
    <w:name w:val="Corpo del testo 21"/>
    <w:basedOn w:val="Normale"/>
    <w:rsid w:val="004F1A58"/>
    <w:rPr>
      <w:rFonts w:ascii="Arial" w:hAnsi="Arial" w:cs="Arial"/>
      <w:color w:val="0000FF"/>
      <w:szCs w:val="18"/>
      <w:lang/>
    </w:rPr>
  </w:style>
  <w:style w:type="paragraph" w:styleId="Testonotaapidipagina">
    <w:name w:val="footnote text"/>
    <w:basedOn w:val="Normale"/>
    <w:rsid w:val="004F1A58"/>
    <w:rPr>
      <w:sz w:val="20"/>
      <w:szCs w:val="20"/>
      <w:lang/>
    </w:rPr>
  </w:style>
  <w:style w:type="paragraph" w:styleId="Testonotadichiusura">
    <w:name w:val="endnote text"/>
    <w:basedOn w:val="Normale"/>
    <w:rsid w:val="004F1A58"/>
    <w:p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Elencochiaro-Colore31">
    <w:name w:val="Elenco chiaro - Colore 31"/>
    <w:rsid w:val="004F1A58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rpodeltesto1">
    <w:name w:val="Corpo del testo1"/>
    <w:basedOn w:val="Normale"/>
    <w:rsid w:val="004F1A58"/>
    <w:pPr>
      <w:spacing w:after="120"/>
    </w:pPr>
    <w:rPr>
      <w:lang/>
    </w:rPr>
  </w:style>
  <w:style w:type="paragraph" w:customStyle="1" w:styleId="Elencoacolori-Colore11">
    <w:name w:val="Elenco a colori - Colore 11"/>
    <w:basedOn w:val="Normale"/>
    <w:rsid w:val="004F1A58"/>
    <w:pPr>
      <w:ind w:left="720"/>
      <w:contextualSpacing/>
      <w:jc w:val="left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4F1A58"/>
    <w:pPr>
      <w:spacing w:before="280" w:after="28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estonormale1">
    <w:name w:val="Testo normale1"/>
    <w:basedOn w:val="Normale"/>
    <w:rsid w:val="004F1A58"/>
    <w:pPr>
      <w:jc w:val="left"/>
    </w:pPr>
    <w:rPr>
      <w:rFonts w:ascii="Calibri" w:eastAsia="Calibri" w:hAnsi="Calibri" w:cs="Calibri"/>
      <w:sz w:val="22"/>
      <w:szCs w:val="21"/>
      <w:lang/>
    </w:rPr>
  </w:style>
  <w:style w:type="paragraph" w:customStyle="1" w:styleId="Default">
    <w:name w:val="Default"/>
    <w:rsid w:val="004F1A58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Grigliamedia1-Colore21">
    <w:name w:val="Griglia media 1 - Colore 21"/>
    <w:basedOn w:val="Normale"/>
    <w:rsid w:val="004F1A58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Elencomedio2-Colore21">
    <w:name w:val="Elenco medio 2 - Colore 21"/>
    <w:rsid w:val="004F1A58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ntenutotabella">
    <w:name w:val="Contenuto tabella"/>
    <w:basedOn w:val="Normale"/>
    <w:rsid w:val="004F1A58"/>
    <w:pPr>
      <w:suppressLineNumbers/>
    </w:pPr>
  </w:style>
  <w:style w:type="paragraph" w:customStyle="1" w:styleId="Titolotabella">
    <w:name w:val="Titolo tabella"/>
    <w:basedOn w:val="Contenutotabella"/>
    <w:rsid w:val="004F1A5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html:file://C:\Documents%20and%20Settings\brunella_carboni\Desktop\Regione%20Marche-Prestito%20BEI.mht!http://www.regione.marche.it/img/logorm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Rita Montagnino</dc:creator>
  <cp:lastModifiedBy>operatore.anagrafe</cp:lastModifiedBy>
  <cp:revision>2</cp:revision>
  <cp:lastPrinted>1899-12-31T23:00:00Z</cp:lastPrinted>
  <dcterms:created xsi:type="dcterms:W3CDTF">2019-07-05T10:14:00Z</dcterms:created>
  <dcterms:modified xsi:type="dcterms:W3CDTF">2019-07-05T10:14:00Z</dcterms:modified>
</cp:coreProperties>
</file>